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B1" w:rsidRDefault="004372EC">
      <w:pPr>
        <w:tabs>
          <w:tab w:val="left" w:pos="2960"/>
        </w:tabs>
        <w:spacing w:before="70"/>
        <w:ind w:left="211"/>
        <w:rPr>
          <w:rFonts w:ascii="Tahoma" w:eastAsia="Tahoma" w:hAnsi="Tahoma" w:cs="Tahoma"/>
        </w:rPr>
      </w:pPr>
      <w:r>
        <w:pict>
          <v:group id="_x0000_s1155" style="position:absolute;left:0;text-align:left;margin-left:196.15pt;margin-top:14.35pt;width:82.5pt;height:.65pt;z-index:-251681792;mso-position-horizontal-relative:page" coordorigin="3923,287" coordsize="1650,13">
            <v:shape id="_x0000_s1157" style="position:absolute;left:3929;top:293;width:653;height:0" coordorigin="3929,293" coordsize="653,0" path="m3929,293r653,e" filled="f" strokeweight=".22136mm">
              <v:path arrowok="t"/>
            </v:shape>
            <v:shape id="_x0000_s1156" style="position:absolute;left:4585;top:293;width:981;height:0" coordorigin="4585,293" coordsize="981,0" path="m4585,293r981,e" filled="f" strokeweight=".22136mm">
              <v:path arrowok="t"/>
            </v:shape>
            <w10:wrap anchorx="page"/>
          </v:group>
        </w:pict>
      </w:r>
      <w:r w:rsidR="006010FC">
        <w:rPr>
          <w:rFonts w:ascii="Tahoma" w:eastAsia="Tahoma" w:hAnsi="Tahoma" w:cs="Tahoma"/>
          <w:spacing w:val="-1"/>
          <w:w w:val="99"/>
        </w:rPr>
        <w:t>N</w:t>
      </w:r>
      <w:r w:rsidR="006010FC">
        <w:rPr>
          <w:rFonts w:ascii="Tahoma" w:eastAsia="Tahoma" w:hAnsi="Tahoma" w:cs="Tahoma"/>
          <w:spacing w:val="1"/>
          <w:w w:val="99"/>
        </w:rPr>
        <w:t>a</w:t>
      </w:r>
      <w:r w:rsidR="006010FC">
        <w:rPr>
          <w:rFonts w:ascii="Tahoma" w:eastAsia="Tahoma" w:hAnsi="Tahoma" w:cs="Tahoma"/>
          <w:w w:val="99"/>
        </w:rPr>
        <w:t>me</w:t>
      </w:r>
      <w:r w:rsidR="006010FC">
        <w:rPr>
          <w:rFonts w:ascii="Tahoma" w:eastAsia="Tahoma" w:hAnsi="Tahoma" w:cs="Tahoma"/>
        </w:rPr>
        <w:t xml:space="preserve"> </w:t>
      </w:r>
      <w:r w:rsidR="006010FC">
        <w:rPr>
          <w:rFonts w:ascii="Tahoma" w:eastAsia="Tahoma" w:hAnsi="Tahoma" w:cs="Tahoma"/>
          <w:w w:val="99"/>
          <w:u w:val="single" w:color="000000"/>
        </w:rPr>
        <w:t xml:space="preserve"> </w:t>
      </w:r>
      <w:r w:rsidR="006010FC">
        <w:rPr>
          <w:rFonts w:ascii="Tahoma" w:eastAsia="Tahoma" w:hAnsi="Tahoma" w:cs="Tahoma"/>
          <w:u w:val="single" w:color="000000"/>
        </w:rPr>
        <w:tab/>
      </w:r>
    </w:p>
    <w:p w:rsidR="000340B1" w:rsidRDefault="000340B1" w:rsidP="007612E4">
      <w:pPr>
        <w:spacing w:line="240" w:lineRule="exact"/>
        <w:ind w:left="211" w:right="-50"/>
        <w:rPr>
          <w:rFonts w:ascii="Tahoma" w:eastAsia="Tahoma" w:hAnsi="Tahoma" w:cs="Tahoma"/>
        </w:rPr>
      </w:pPr>
    </w:p>
    <w:p w:rsidR="000340B1" w:rsidRDefault="006010FC">
      <w:pPr>
        <w:tabs>
          <w:tab w:val="left" w:pos="1980"/>
        </w:tabs>
        <w:spacing w:before="70"/>
        <w:ind w:right="-5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-1"/>
          <w:w w:val="99"/>
        </w:rPr>
        <w:t>D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te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0340B1" w:rsidRDefault="006010FC">
      <w:pPr>
        <w:tabs>
          <w:tab w:val="left" w:pos="1140"/>
        </w:tabs>
        <w:spacing w:before="70"/>
        <w:rPr>
          <w:rFonts w:ascii="Tahoma" w:eastAsia="Tahoma" w:hAnsi="Tahoma" w:cs="Tahoma"/>
        </w:rPr>
        <w:sectPr w:rsidR="000340B1">
          <w:footerReference w:type="default" r:id="rId7"/>
          <w:pgSz w:w="12240" w:h="15840"/>
          <w:pgMar w:top="380" w:right="600" w:bottom="280" w:left="960" w:header="0" w:footer="605" w:gutter="0"/>
          <w:pgNumType w:start="1"/>
          <w:cols w:num="3" w:space="720" w:equalWidth="0">
            <w:col w:w="3774" w:space="1209"/>
            <w:col w:w="2000" w:space="316"/>
            <w:col w:w="3381"/>
          </w:cols>
        </w:sectPr>
      </w:pPr>
      <w:r>
        <w:br w:type="column"/>
      </w:r>
      <w:r>
        <w:rPr>
          <w:rFonts w:ascii="Tahoma" w:eastAsia="Tahoma" w:hAnsi="Tahoma" w:cs="Tahoma"/>
          <w:w w:val="99"/>
        </w:rPr>
        <w:t>P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riod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w w:val="9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0340B1" w:rsidRDefault="004372EC">
      <w:pPr>
        <w:spacing w:before="8" w:line="180" w:lineRule="exact"/>
        <w:rPr>
          <w:sz w:val="18"/>
          <w:szCs w:val="18"/>
        </w:rPr>
      </w:pPr>
      <w:r>
        <w:pict>
          <v:group id="_x0000_s1151" style="position:absolute;margin-left:44.75pt;margin-top:457.5pt;width:524.25pt;height:285.65pt;z-index:-251682816;mso-position-horizontal-relative:page;mso-position-vertical-relative:page" coordorigin="895,9150" coordsize="10485,5713">
            <v:shape id="_x0000_s1154" style="position:absolute;left:910;top:9165;width:10455;height:5683" coordorigin="910,9165" coordsize="10455,5683" path="m910,14848r10455,l11365,9165r-10455,l910,14848xe" filled="f" strokecolor="red" strokeweight="1.5pt">
              <v:stroke dashstyle="longDash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3" type="#_x0000_t75" style="position:absolute;left:1788;top:12948;width:221;height:295">
              <v:imagedata r:id="rId8" o:title=""/>
            </v:shape>
            <v:shape id="_x0000_s1152" style="position:absolute;left:1428;top:10510;width:8512;height:0" coordorigin="1428,10510" coordsize="8512,0" path="m1428,10510r8512,e" filled="f" strokeweight=".26669mm">
              <v:path arrowok="t"/>
            </v:shape>
            <w10:wrap anchorx="page" anchory="page"/>
          </v:group>
        </w:pict>
      </w:r>
      <w:r>
        <w:pict>
          <v:group id="_x0000_s1148" style="position:absolute;margin-left:463.2pt;margin-top:13.1pt;width:124.4pt;height:89.1pt;z-index:-251683840;mso-position-horizontal-relative:page;mso-position-vertical-relative:page" coordorigin="9264,262" coordsize="2488,1782">
            <v:shape id="_x0000_s1150" type="#_x0000_t75" style="position:absolute;left:9850;top:262;width:1474;height:1478">
              <v:imagedata r:id="rId9" o:title=""/>
            </v:shape>
            <v:shape id="_x0000_s1149" type="#_x0000_t75" style="position:absolute;left:9264;top:1607;width:2488;height:436">
              <v:imagedata r:id="rId10" o:title=""/>
            </v:shape>
            <w10:wrap anchorx="page" anchory="page"/>
          </v:group>
        </w:pict>
      </w:r>
    </w:p>
    <w:p w:rsidR="000340B1" w:rsidRDefault="000340B1">
      <w:pPr>
        <w:spacing w:line="200" w:lineRule="exact"/>
      </w:pPr>
    </w:p>
    <w:p w:rsidR="000340B1" w:rsidRDefault="006010FC">
      <w:pPr>
        <w:spacing w:before="2"/>
        <w:ind w:left="3088" w:right="2992"/>
        <w:jc w:val="center"/>
        <w:rPr>
          <w:sz w:val="40"/>
          <w:szCs w:val="40"/>
        </w:rPr>
      </w:pPr>
      <w:proofErr w:type="spellStart"/>
      <w:r>
        <w:rPr>
          <w:b/>
          <w:w w:val="110"/>
          <w:sz w:val="40"/>
          <w:szCs w:val="40"/>
        </w:rPr>
        <w:t>My</w:t>
      </w:r>
      <w:r>
        <w:rPr>
          <w:b/>
          <w:spacing w:val="1"/>
          <w:w w:val="110"/>
          <w:sz w:val="40"/>
          <w:szCs w:val="40"/>
        </w:rPr>
        <w:t>P</w:t>
      </w:r>
      <w:r>
        <w:rPr>
          <w:b/>
          <w:w w:val="110"/>
          <w:sz w:val="40"/>
          <w:szCs w:val="40"/>
        </w:rPr>
        <w:t>late</w:t>
      </w:r>
      <w:proofErr w:type="spellEnd"/>
      <w:r w:rsidR="00A6562A">
        <w:rPr>
          <w:b/>
          <w:w w:val="110"/>
          <w:sz w:val="40"/>
          <w:szCs w:val="40"/>
        </w:rPr>
        <w:t xml:space="preserve"> </w:t>
      </w:r>
      <w:proofErr w:type="spellStart"/>
      <w:r>
        <w:rPr>
          <w:b/>
          <w:w w:val="98"/>
          <w:sz w:val="40"/>
          <w:szCs w:val="40"/>
        </w:rPr>
        <w:t>Web</w:t>
      </w:r>
      <w:r>
        <w:rPr>
          <w:b/>
          <w:spacing w:val="-2"/>
          <w:w w:val="98"/>
          <w:sz w:val="40"/>
          <w:szCs w:val="40"/>
        </w:rPr>
        <w:t>q</w:t>
      </w:r>
      <w:r>
        <w:rPr>
          <w:b/>
          <w:w w:val="113"/>
          <w:sz w:val="40"/>
          <w:szCs w:val="40"/>
        </w:rPr>
        <w:t>ue</w:t>
      </w:r>
      <w:r>
        <w:rPr>
          <w:b/>
          <w:spacing w:val="-1"/>
          <w:w w:val="113"/>
          <w:sz w:val="40"/>
          <w:szCs w:val="40"/>
        </w:rPr>
        <w:t>s</w:t>
      </w:r>
      <w:r>
        <w:rPr>
          <w:b/>
          <w:w w:val="131"/>
          <w:sz w:val="40"/>
          <w:szCs w:val="40"/>
        </w:rPr>
        <w:t>t</w:t>
      </w:r>
      <w:proofErr w:type="spellEnd"/>
    </w:p>
    <w:p w:rsidR="000340B1" w:rsidRDefault="000340B1">
      <w:pPr>
        <w:spacing w:before="16" w:line="220" w:lineRule="exact"/>
        <w:rPr>
          <w:sz w:val="22"/>
          <w:szCs w:val="22"/>
        </w:rPr>
      </w:pPr>
    </w:p>
    <w:p w:rsidR="000340B1" w:rsidRDefault="006010FC">
      <w:pPr>
        <w:ind w:left="211" w:right="155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  <w:u w:val="single" w:color="000000"/>
        </w:rPr>
        <w:t>D</w:t>
      </w:r>
      <w:r>
        <w:rPr>
          <w:rFonts w:ascii="Tahoma" w:eastAsia="Tahoma" w:hAnsi="Tahoma" w:cs="Tahoma"/>
          <w:sz w:val="22"/>
          <w:szCs w:val="22"/>
          <w:u w:val="single" w:color="000000"/>
        </w:rPr>
        <w:t>ir</w:t>
      </w:r>
      <w:r>
        <w:rPr>
          <w:rFonts w:ascii="Tahoma" w:eastAsia="Tahoma" w:hAnsi="Tahoma" w:cs="Tahoma"/>
          <w:spacing w:val="-1"/>
          <w:sz w:val="22"/>
          <w:szCs w:val="22"/>
          <w:u w:val="single" w:color="000000"/>
        </w:rPr>
        <w:t>ec</w:t>
      </w:r>
      <w:r>
        <w:rPr>
          <w:rFonts w:ascii="Tahoma" w:eastAsia="Tahoma" w:hAnsi="Tahoma" w:cs="Tahoma"/>
          <w:sz w:val="22"/>
          <w:szCs w:val="22"/>
          <w:u w:val="single" w:color="000000"/>
        </w:rPr>
        <w:t>tions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Webqu</w:t>
      </w:r>
      <w:r>
        <w:rPr>
          <w:rFonts w:ascii="Tahoma" w:eastAsia="Tahoma" w:hAnsi="Tahoma" w:cs="Tahoma"/>
          <w:spacing w:val="-4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st</w:t>
      </w:r>
      <w:proofErr w:type="spell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 h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lp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 xml:space="preserve">ou 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enc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ited States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-1"/>
          <w:sz w:val="22"/>
          <w:szCs w:val="22"/>
        </w:rPr>
        <w:t>rnmen</w:t>
      </w:r>
      <w:r>
        <w:rPr>
          <w:rFonts w:ascii="Tahoma" w:eastAsia="Tahoma" w:hAnsi="Tahoma" w:cs="Tahoma"/>
          <w:sz w:val="22"/>
          <w:szCs w:val="22"/>
        </w:rPr>
        <w:t xml:space="preserve">t’s 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 xml:space="preserve">w </w:t>
      </w:r>
      <w:proofErr w:type="spellStart"/>
      <w:r>
        <w:rPr>
          <w:rFonts w:ascii="Tahoma" w:eastAsia="Tahoma" w:hAnsi="Tahoma" w:cs="Tahoma"/>
          <w:sz w:val="22"/>
          <w:szCs w:val="22"/>
        </w:rPr>
        <w:t>My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You 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 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rn about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Pl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ow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n 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lp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you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 xml:space="preserve">ke </w:t>
      </w:r>
      <w:r>
        <w:rPr>
          <w:rFonts w:ascii="Tahoma" w:eastAsia="Tahoma" w:hAnsi="Tahoma" w:cs="Tahoma"/>
          <w:spacing w:val="-1"/>
          <w:sz w:val="22"/>
          <w:szCs w:val="22"/>
        </w:rPr>
        <w:t>hea</w:t>
      </w:r>
      <w:r>
        <w:rPr>
          <w:rFonts w:ascii="Tahoma" w:eastAsia="Tahoma" w:hAnsi="Tahoma" w:cs="Tahoma"/>
          <w:sz w:val="22"/>
          <w:szCs w:val="22"/>
        </w:rPr>
        <w:t>lthy lif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le c</w:t>
      </w:r>
      <w:r>
        <w:rPr>
          <w:rFonts w:ascii="Tahoma" w:eastAsia="Tahoma" w:hAnsi="Tahoma" w:cs="Tahoma"/>
          <w:spacing w:val="-4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oi</w:t>
      </w:r>
      <w:r>
        <w:rPr>
          <w:rFonts w:ascii="Tahoma" w:eastAsia="Tahoma" w:hAnsi="Tahoma" w:cs="Tahoma"/>
          <w:spacing w:val="-1"/>
          <w:sz w:val="22"/>
          <w:szCs w:val="22"/>
        </w:rPr>
        <w:t>ce</w:t>
      </w:r>
      <w:r>
        <w:rPr>
          <w:rFonts w:ascii="Tahoma" w:eastAsia="Tahoma" w:hAnsi="Tahoma" w:cs="Tahoma"/>
          <w:sz w:val="22"/>
          <w:szCs w:val="22"/>
        </w:rPr>
        <w:t>s. Follow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dir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tions be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 xml:space="preserve">ow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ite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your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 on this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sh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t.</w:t>
      </w:r>
    </w:p>
    <w:p w:rsidR="000340B1" w:rsidRDefault="000340B1">
      <w:pPr>
        <w:spacing w:before="8" w:line="280" w:lineRule="exact"/>
        <w:rPr>
          <w:sz w:val="28"/>
          <w:szCs w:val="28"/>
        </w:rPr>
      </w:pPr>
    </w:p>
    <w:p w:rsidR="000340B1" w:rsidRDefault="006010FC">
      <w:pPr>
        <w:ind w:left="442" w:right="20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 QR Sc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pp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e</w:t>
      </w:r>
      <w:r>
        <w:rPr>
          <w:rFonts w:ascii="Tahoma" w:eastAsia="Tahoma" w:hAnsi="Tahoma" w:cs="Tahoma"/>
          <w:sz w:val="24"/>
          <w:szCs w:val="24"/>
        </w:rPr>
        <w:t xml:space="preserve">nter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yPl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site.</w:t>
      </w:r>
    </w:p>
    <w:p w:rsidR="000340B1" w:rsidRDefault="006010FC">
      <w:pPr>
        <w:spacing w:line="260" w:lineRule="exact"/>
        <w:ind w:left="891" w:right="615"/>
        <w:jc w:val="center"/>
        <w:rPr>
          <w:rFonts w:ascii="Tahoma" w:eastAsia="Tahoma" w:hAnsi="Tahoma" w:cs="Tahoma"/>
          <w:sz w:val="23"/>
          <w:szCs w:val="23"/>
        </w:rPr>
      </w:pPr>
      <w:proofErr w:type="gramStart"/>
      <w:r>
        <w:rPr>
          <w:rFonts w:ascii="Tahoma" w:eastAsia="Tahoma" w:hAnsi="Tahoma" w:cs="Tahoma"/>
          <w:spacing w:val="-1"/>
          <w:position w:val="-1"/>
          <w:sz w:val="23"/>
          <w:szCs w:val="23"/>
        </w:rPr>
        <w:t>a</w:t>
      </w:r>
      <w:r>
        <w:rPr>
          <w:rFonts w:ascii="Tahoma" w:eastAsia="Tahoma" w:hAnsi="Tahoma" w:cs="Tahoma"/>
          <w:position w:val="-1"/>
          <w:sz w:val="23"/>
          <w:szCs w:val="23"/>
        </w:rPr>
        <w:t xml:space="preserve">. </w:t>
      </w:r>
      <w:r>
        <w:rPr>
          <w:rFonts w:ascii="Tahoma" w:eastAsia="Tahoma" w:hAnsi="Tahoma" w:cs="Tahoma"/>
          <w:spacing w:val="26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position w:val="-1"/>
          <w:sz w:val="23"/>
          <w:szCs w:val="23"/>
        </w:rPr>
        <w:t>f</w:t>
      </w:r>
      <w:proofErr w:type="gramEnd"/>
      <w:r>
        <w:rPr>
          <w:rFonts w:ascii="Tahoma" w:eastAsia="Tahoma" w:hAnsi="Tahoma" w:cs="Tahoma"/>
          <w:spacing w:val="-9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3"/>
          <w:szCs w:val="23"/>
        </w:rPr>
        <w:t>s</w:t>
      </w:r>
      <w:r>
        <w:rPr>
          <w:rFonts w:ascii="Tahoma" w:eastAsia="Tahoma" w:hAnsi="Tahoma" w:cs="Tahoma"/>
          <w:spacing w:val="-1"/>
          <w:w w:val="95"/>
          <w:position w:val="-1"/>
          <w:sz w:val="23"/>
          <w:szCs w:val="23"/>
        </w:rPr>
        <w:t>canne</w:t>
      </w:r>
      <w:r>
        <w:rPr>
          <w:rFonts w:ascii="Tahoma" w:eastAsia="Tahoma" w:hAnsi="Tahoma" w:cs="Tahoma"/>
          <w:w w:val="95"/>
          <w:position w:val="-1"/>
          <w:sz w:val="23"/>
          <w:szCs w:val="23"/>
        </w:rPr>
        <w:t>r</w:t>
      </w:r>
      <w:r>
        <w:rPr>
          <w:rFonts w:ascii="Tahoma" w:eastAsia="Tahoma" w:hAnsi="Tahoma" w:cs="Tahoma"/>
          <w:spacing w:val="8"/>
          <w:w w:val="95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does</w:t>
      </w:r>
      <w:r>
        <w:rPr>
          <w:rFonts w:ascii="Tahoma" w:eastAsia="Tahoma" w:hAnsi="Tahoma" w:cs="Tahoma"/>
          <w:spacing w:val="-22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n</w:t>
      </w:r>
      <w:r>
        <w:rPr>
          <w:rFonts w:ascii="Tahoma" w:eastAsia="Tahoma" w:hAnsi="Tahoma" w:cs="Tahoma"/>
          <w:position w:val="-1"/>
          <w:sz w:val="23"/>
          <w:szCs w:val="23"/>
        </w:rPr>
        <w:t>ot</w:t>
      </w:r>
      <w:r>
        <w:rPr>
          <w:rFonts w:ascii="Tahoma" w:eastAsia="Tahoma" w:hAnsi="Tahoma" w:cs="Tahoma"/>
          <w:spacing w:val="-15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wor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k</w:t>
      </w:r>
      <w:r>
        <w:rPr>
          <w:rFonts w:ascii="Tahoma" w:eastAsia="Tahoma" w:hAnsi="Tahoma" w:cs="Tahoma"/>
          <w:position w:val="-1"/>
          <w:sz w:val="23"/>
          <w:szCs w:val="23"/>
        </w:rPr>
        <w:t>,</w:t>
      </w:r>
      <w:r>
        <w:rPr>
          <w:rFonts w:ascii="Tahoma" w:eastAsia="Tahoma" w:hAnsi="Tahoma" w:cs="Tahoma"/>
          <w:spacing w:val="-24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you</w:t>
      </w:r>
      <w:r>
        <w:rPr>
          <w:rFonts w:ascii="Tahoma" w:eastAsia="Tahoma" w:hAnsi="Tahoma" w:cs="Tahoma"/>
          <w:spacing w:val="-18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ca</w:t>
      </w:r>
      <w:r>
        <w:rPr>
          <w:rFonts w:ascii="Tahoma" w:eastAsia="Tahoma" w:hAnsi="Tahoma" w:cs="Tahoma"/>
          <w:position w:val="-1"/>
          <w:sz w:val="23"/>
          <w:szCs w:val="23"/>
        </w:rPr>
        <w:t>n</w:t>
      </w:r>
      <w:r>
        <w:rPr>
          <w:rFonts w:ascii="Tahoma" w:eastAsia="Tahoma" w:hAnsi="Tahoma" w:cs="Tahoma"/>
          <w:spacing w:val="-19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also</w:t>
      </w:r>
      <w:r>
        <w:rPr>
          <w:rFonts w:ascii="Tahoma" w:eastAsia="Tahoma" w:hAnsi="Tahoma" w:cs="Tahoma"/>
          <w:spacing w:val="-22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se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lec</w:t>
      </w:r>
      <w:r>
        <w:rPr>
          <w:rFonts w:ascii="Tahoma" w:eastAsia="Tahoma" w:hAnsi="Tahoma" w:cs="Tahoma"/>
          <w:position w:val="-1"/>
          <w:sz w:val="23"/>
          <w:szCs w:val="23"/>
        </w:rPr>
        <w:t>t</w:t>
      </w:r>
      <w:r>
        <w:rPr>
          <w:rFonts w:ascii="Tahoma" w:eastAsia="Tahoma" w:hAnsi="Tahoma" w:cs="Tahoma"/>
          <w:spacing w:val="-28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1"/>
          <w:w w:val="95"/>
          <w:position w:val="-1"/>
          <w:sz w:val="23"/>
          <w:szCs w:val="23"/>
        </w:rPr>
        <w:t>“</w:t>
      </w:r>
      <w:r w:rsidR="00A14FBC">
        <w:rPr>
          <w:rFonts w:ascii="Tahoma" w:eastAsia="Tahoma" w:hAnsi="Tahoma" w:cs="Tahoma"/>
          <w:spacing w:val="1"/>
          <w:w w:val="95"/>
          <w:position w:val="-1"/>
          <w:sz w:val="23"/>
          <w:szCs w:val="23"/>
        </w:rPr>
        <w:t>Chrome</w:t>
      </w:r>
      <w:r>
        <w:rPr>
          <w:rFonts w:ascii="Tahoma" w:eastAsia="Tahoma" w:hAnsi="Tahoma" w:cs="Tahoma"/>
          <w:w w:val="95"/>
          <w:position w:val="-1"/>
          <w:sz w:val="23"/>
          <w:szCs w:val="23"/>
        </w:rPr>
        <w:t>”</w:t>
      </w:r>
      <w:r>
        <w:rPr>
          <w:rFonts w:ascii="Tahoma" w:eastAsia="Tahoma" w:hAnsi="Tahoma" w:cs="Tahoma"/>
          <w:spacing w:val="6"/>
          <w:w w:val="95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w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position w:val="-1"/>
          <w:sz w:val="23"/>
          <w:szCs w:val="23"/>
        </w:rPr>
        <w:t>b</w:t>
      </w:r>
      <w:r>
        <w:rPr>
          <w:rFonts w:ascii="Tahoma" w:eastAsia="Tahoma" w:hAnsi="Tahoma" w:cs="Tahoma"/>
          <w:spacing w:val="-22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w w:val="95"/>
          <w:position w:val="-1"/>
          <w:sz w:val="23"/>
          <w:szCs w:val="23"/>
        </w:rPr>
        <w:t>brows</w:t>
      </w:r>
      <w:r>
        <w:rPr>
          <w:rFonts w:ascii="Tahoma" w:eastAsia="Tahoma" w:hAnsi="Tahoma" w:cs="Tahoma"/>
          <w:spacing w:val="-2"/>
          <w:w w:val="95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w w:val="95"/>
          <w:position w:val="-1"/>
          <w:sz w:val="23"/>
          <w:szCs w:val="23"/>
        </w:rPr>
        <w:t>r</w:t>
      </w:r>
      <w:r>
        <w:rPr>
          <w:rFonts w:ascii="Tahoma" w:eastAsia="Tahoma" w:hAnsi="Tahoma" w:cs="Tahoma"/>
          <w:spacing w:val="8"/>
          <w:w w:val="95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on</w:t>
      </w:r>
      <w:r>
        <w:rPr>
          <w:rFonts w:ascii="Tahoma" w:eastAsia="Tahoma" w:hAnsi="Tahoma" w:cs="Tahoma"/>
          <w:spacing w:val="-15"/>
          <w:position w:val="-1"/>
          <w:sz w:val="23"/>
          <w:szCs w:val="23"/>
        </w:rPr>
        <w:t xml:space="preserve"> </w:t>
      </w:r>
      <w:r w:rsidR="00A14FBC">
        <w:rPr>
          <w:rFonts w:ascii="Tahoma" w:eastAsia="Tahoma" w:hAnsi="Tahoma" w:cs="Tahoma"/>
          <w:spacing w:val="-15"/>
          <w:position w:val="-1"/>
          <w:sz w:val="23"/>
          <w:szCs w:val="23"/>
        </w:rPr>
        <w:t>your Surface</w:t>
      </w:r>
      <w:r>
        <w:rPr>
          <w:rFonts w:ascii="Tahoma" w:eastAsia="Tahoma" w:hAnsi="Tahoma" w:cs="Tahoma"/>
          <w:spacing w:val="-20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a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n</w:t>
      </w:r>
      <w:r>
        <w:rPr>
          <w:rFonts w:ascii="Tahoma" w:eastAsia="Tahoma" w:hAnsi="Tahoma" w:cs="Tahoma"/>
          <w:position w:val="-1"/>
          <w:sz w:val="23"/>
          <w:szCs w:val="23"/>
        </w:rPr>
        <w:t>d</w:t>
      </w:r>
      <w:r>
        <w:rPr>
          <w:rFonts w:ascii="Tahoma" w:eastAsia="Tahoma" w:hAnsi="Tahoma" w:cs="Tahoma"/>
          <w:spacing w:val="-20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w w:val="96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w w:val="96"/>
          <w:position w:val="-1"/>
          <w:sz w:val="23"/>
          <w:szCs w:val="23"/>
        </w:rPr>
        <w:t>n</w:t>
      </w:r>
      <w:r>
        <w:rPr>
          <w:rFonts w:ascii="Tahoma" w:eastAsia="Tahoma" w:hAnsi="Tahoma" w:cs="Tahoma"/>
          <w:w w:val="95"/>
          <w:position w:val="-1"/>
          <w:sz w:val="23"/>
          <w:szCs w:val="23"/>
        </w:rPr>
        <w:t>ter</w:t>
      </w:r>
    </w:p>
    <w:p w:rsidR="000340B1" w:rsidRDefault="004372EC">
      <w:pPr>
        <w:spacing w:line="260" w:lineRule="exact"/>
        <w:ind w:left="1292"/>
        <w:rPr>
          <w:rFonts w:ascii="Tahoma" w:eastAsia="Tahoma" w:hAnsi="Tahoma" w:cs="Tahoma"/>
          <w:sz w:val="23"/>
          <w:szCs w:val="23"/>
        </w:rPr>
      </w:pPr>
      <w:hyperlink r:id="rId11">
        <w:r w:rsidR="006010FC">
          <w:rPr>
            <w:rFonts w:ascii="Tahoma" w:eastAsia="Tahoma" w:hAnsi="Tahoma" w:cs="Tahoma"/>
            <w:color w:val="0000FF"/>
            <w:w w:val="95"/>
            <w:position w:val="-1"/>
            <w:sz w:val="23"/>
            <w:szCs w:val="23"/>
            <w:u w:val="single" w:color="0000FF"/>
          </w:rPr>
          <w:t>w</w:t>
        </w:r>
        <w:r w:rsidR="006010FC">
          <w:rPr>
            <w:rFonts w:ascii="Tahoma" w:eastAsia="Tahoma" w:hAnsi="Tahoma" w:cs="Tahoma"/>
            <w:color w:val="0000FF"/>
            <w:spacing w:val="-1"/>
            <w:w w:val="95"/>
            <w:position w:val="-1"/>
            <w:sz w:val="23"/>
            <w:szCs w:val="23"/>
            <w:u w:val="single" w:color="0000FF"/>
          </w:rPr>
          <w:t>w</w:t>
        </w:r>
        <w:r w:rsidR="006010FC">
          <w:rPr>
            <w:rFonts w:ascii="Tahoma" w:eastAsia="Tahoma" w:hAnsi="Tahoma" w:cs="Tahoma"/>
            <w:color w:val="0000FF"/>
            <w:w w:val="95"/>
            <w:position w:val="-1"/>
            <w:sz w:val="23"/>
            <w:szCs w:val="23"/>
            <w:u w:val="single" w:color="0000FF"/>
          </w:rPr>
          <w:t>w.</w:t>
        </w:r>
        <w:r w:rsidR="006010FC">
          <w:rPr>
            <w:rFonts w:ascii="Tahoma" w:eastAsia="Tahoma" w:hAnsi="Tahoma" w:cs="Tahoma"/>
            <w:color w:val="0000FF"/>
            <w:spacing w:val="-1"/>
            <w:w w:val="95"/>
            <w:position w:val="-1"/>
            <w:sz w:val="23"/>
            <w:szCs w:val="23"/>
            <w:u w:val="single" w:color="0000FF"/>
          </w:rPr>
          <w:t>ch</w:t>
        </w:r>
        <w:r w:rsidR="006010FC">
          <w:rPr>
            <w:rFonts w:ascii="Tahoma" w:eastAsia="Tahoma" w:hAnsi="Tahoma" w:cs="Tahoma"/>
            <w:color w:val="0000FF"/>
            <w:w w:val="95"/>
            <w:position w:val="-1"/>
            <w:sz w:val="23"/>
            <w:szCs w:val="23"/>
            <w:u w:val="single" w:color="0000FF"/>
          </w:rPr>
          <w:t>oos</w:t>
        </w:r>
        <w:r w:rsidR="006010FC">
          <w:rPr>
            <w:rFonts w:ascii="Tahoma" w:eastAsia="Tahoma" w:hAnsi="Tahoma" w:cs="Tahoma"/>
            <w:color w:val="0000FF"/>
            <w:spacing w:val="-1"/>
            <w:w w:val="95"/>
            <w:position w:val="-1"/>
            <w:sz w:val="23"/>
            <w:szCs w:val="23"/>
            <w:u w:val="single" w:color="0000FF"/>
          </w:rPr>
          <w:t>em</w:t>
        </w:r>
        <w:r w:rsidR="006010FC">
          <w:rPr>
            <w:rFonts w:ascii="Tahoma" w:eastAsia="Tahoma" w:hAnsi="Tahoma" w:cs="Tahoma"/>
            <w:color w:val="0000FF"/>
            <w:w w:val="95"/>
            <w:position w:val="-1"/>
            <w:sz w:val="23"/>
            <w:szCs w:val="23"/>
            <w:u w:val="single" w:color="0000FF"/>
          </w:rPr>
          <w:t>ypl</w:t>
        </w:r>
        <w:r w:rsidR="006010FC">
          <w:rPr>
            <w:rFonts w:ascii="Tahoma" w:eastAsia="Tahoma" w:hAnsi="Tahoma" w:cs="Tahoma"/>
            <w:color w:val="0000FF"/>
            <w:spacing w:val="-1"/>
            <w:w w:val="95"/>
            <w:position w:val="-1"/>
            <w:sz w:val="23"/>
            <w:szCs w:val="23"/>
            <w:u w:val="single" w:color="0000FF"/>
          </w:rPr>
          <w:t>a</w:t>
        </w:r>
        <w:r w:rsidR="006010FC">
          <w:rPr>
            <w:rFonts w:ascii="Tahoma" w:eastAsia="Tahoma" w:hAnsi="Tahoma" w:cs="Tahoma"/>
            <w:color w:val="0000FF"/>
            <w:w w:val="95"/>
            <w:position w:val="-1"/>
            <w:sz w:val="23"/>
            <w:szCs w:val="23"/>
            <w:u w:val="single" w:color="0000FF"/>
          </w:rPr>
          <w:t>te.g</w:t>
        </w:r>
        <w:r w:rsidR="006010FC">
          <w:rPr>
            <w:rFonts w:ascii="Tahoma" w:eastAsia="Tahoma" w:hAnsi="Tahoma" w:cs="Tahoma"/>
            <w:color w:val="0000FF"/>
            <w:spacing w:val="-2"/>
            <w:w w:val="95"/>
            <w:position w:val="-1"/>
            <w:sz w:val="23"/>
            <w:szCs w:val="23"/>
            <w:u w:val="single" w:color="0000FF"/>
          </w:rPr>
          <w:t>o</w:t>
        </w:r>
        <w:r w:rsidR="006010FC">
          <w:rPr>
            <w:rFonts w:ascii="Tahoma" w:eastAsia="Tahoma" w:hAnsi="Tahoma" w:cs="Tahoma"/>
            <w:color w:val="0000FF"/>
            <w:w w:val="95"/>
            <w:position w:val="-1"/>
            <w:sz w:val="23"/>
            <w:szCs w:val="23"/>
            <w:u w:val="single" w:color="0000FF"/>
          </w:rPr>
          <w:t>v</w:t>
        </w:r>
        <w:r w:rsidR="006010FC">
          <w:rPr>
            <w:rFonts w:ascii="Tahoma" w:eastAsia="Tahoma" w:hAnsi="Tahoma" w:cs="Tahoma"/>
            <w:color w:val="0000FF"/>
            <w:spacing w:val="25"/>
            <w:w w:val="95"/>
            <w:position w:val="-1"/>
            <w:sz w:val="23"/>
            <w:szCs w:val="23"/>
          </w:rPr>
          <w:t xml:space="preserve"> </w:t>
        </w:r>
        <w:r w:rsidR="006010FC">
          <w:rPr>
            <w:rFonts w:ascii="Tahoma" w:eastAsia="Tahoma" w:hAnsi="Tahoma" w:cs="Tahoma"/>
            <w:color w:val="000000"/>
            <w:position w:val="-1"/>
            <w:sz w:val="23"/>
            <w:szCs w:val="23"/>
          </w:rPr>
          <w:t>in</w:t>
        </w:r>
      </w:hyperlink>
      <w:r w:rsidR="006010FC">
        <w:rPr>
          <w:rFonts w:ascii="Tahoma" w:eastAsia="Tahoma" w:hAnsi="Tahoma" w:cs="Tahoma"/>
          <w:color w:val="000000"/>
          <w:spacing w:val="-11"/>
          <w:position w:val="-1"/>
          <w:sz w:val="23"/>
          <w:szCs w:val="23"/>
        </w:rPr>
        <w:t xml:space="preserve"> </w:t>
      </w:r>
      <w:proofErr w:type="gramStart"/>
      <w:r w:rsidR="006010FC">
        <w:rPr>
          <w:rFonts w:ascii="Tahoma" w:eastAsia="Tahoma" w:hAnsi="Tahoma" w:cs="Tahoma"/>
          <w:color w:val="000000"/>
          <w:spacing w:val="1"/>
          <w:position w:val="-1"/>
          <w:sz w:val="23"/>
          <w:szCs w:val="23"/>
        </w:rPr>
        <w:t>t</w:t>
      </w:r>
      <w:r w:rsidR="006010FC">
        <w:rPr>
          <w:rFonts w:ascii="Tahoma" w:eastAsia="Tahoma" w:hAnsi="Tahoma" w:cs="Tahoma"/>
          <w:color w:val="000000"/>
          <w:spacing w:val="-1"/>
          <w:position w:val="-1"/>
          <w:sz w:val="23"/>
          <w:szCs w:val="23"/>
        </w:rPr>
        <w:t>h</w:t>
      </w:r>
      <w:r w:rsidR="006010FC">
        <w:rPr>
          <w:rFonts w:ascii="Tahoma" w:eastAsia="Tahoma" w:hAnsi="Tahoma" w:cs="Tahoma"/>
          <w:color w:val="000000"/>
          <w:position w:val="-1"/>
          <w:sz w:val="23"/>
          <w:szCs w:val="23"/>
        </w:rPr>
        <w:t>e</w:t>
      </w:r>
      <w:proofErr w:type="gramEnd"/>
      <w:r w:rsidR="006010FC">
        <w:rPr>
          <w:rFonts w:ascii="Tahoma" w:eastAsia="Tahoma" w:hAnsi="Tahoma" w:cs="Tahoma"/>
          <w:color w:val="000000"/>
          <w:spacing w:val="-19"/>
          <w:position w:val="-1"/>
          <w:sz w:val="23"/>
          <w:szCs w:val="23"/>
        </w:rPr>
        <w:t xml:space="preserve"> </w:t>
      </w:r>
      <w:r w:rsidR="006010FC">
        <w:rPr>
          <w:rFonts w:ascii="Tahoma" w:eastAsia="Tahoma" w:hAnsi="Tahoma" w:cs="Tahoma"/>
          <w:color w:val="000000"/>
          <w:spacing w:val="1"/>
          <w:w w:val="95"/>
          <w:position w:val="-1"/>
          <w:sz w:val="23"/>
          <w:szCs w:val="23"/>
        </w:rPr>
        <w:t>b</w:t>
      </w:r>
      <w:r w:rsidR="006010FC">
        <w:rPr>
          <w:rFonts w:ascii="Tahoma" w:eastAsia="Tahoma" w:hAnsi="Tahoma" w:cs="Tahoma"/>
          <w:color w:val="000000"/>
          <w:w w:val="95"/>
          <w:position w:val="-1"/>
          <w:sz w:val="23"/>
          <w:szCs w:val="23"/>
        </w:rPr>
        <w:t>ro</w:t>
      </w:r>
      <w:r w:rsidR="006010FC">
        <w:rPr>
          <w:rFonts w:ascii="Tahoma" w:eastAsia="Tahoma" w:hAnsi="Tahoma" w:cs="Tahoma"/>
          <w:color w:val="000000"/>
          <w:spacing w:val="-3"/>
          <w:w w:val="95"/>
          <w:position w:val="-1"/>
          <w:sz w:val="23"/>
          <w:szCs w:val="23"/>
        </w:rPr>
        <w:t>w</w:t>
      </w:r>
      <w:r w:rsidR="006010FC">
        <w:rPr>
          <w:rFonts w:ascii="Tahoma" w:eastAsia="Tahoma" w:hAnsi="Tahoma" w:cs="Tahoma"/>
          <w:color w:val="000000"/>
          <w:w w:val="95"/>
          <w:position w:val="-1"/>
          <w:sz w:val="23"/>
          <w:szCs w:val="23"/>
        </w:rPr>
        <w:t>s</w:t>
      </w:r>
      <w:r w:rsidR="006010FC">
        <w:rPr>
          <w:rFonts w:ascii="Tahoma" w:eastAsia="Tahoma" w:hAnsi="Tahoma" w:cs="Tahoma"/>
          <w:color w:val="000000"/>
          <w:spacing w:val="-1"/>
          <w:w w:val="95"/>
          <w:position w:val="-1"/>
          <w:sz w:val="23"/>
          <w:szCs w:val="23"/>
        </w:rPr>
        <w:t>e</w:t>
      </w:r>
      <w:r w:rsidR="006010FC">
        <w:rPr>
          <w:rFonts w:ascii="Tahoma" w:eastAsia="Tahoma" w:hAnsi="Tahoma" w:cs="Tahoma"/>
          <w:color w:val="000000"/>
          <w:w w:val="95"/>
          <w:position w:val="-1"/>
          <w:sz w:val="23"/>
          <w:szCs w:val="23"/>
        </w:rPr>
        <w:t>r</w:t>
      </w:r>
      <w:r w:rsidR="006010FC">
        <w:rPr>
          <w:rFonts w:ascii="Tahoma" w:eastAsia="Tahoma" w:hAnsi="Tahoma" w:cs="Tahoma"/>
          <w:color w:val="000000"/>
          <w:spacing w:val="-1"/>
          <w:w w:val="95"/>
          <w:position w:val="-1"/>
          <w:sz w:val="23"/>
          <w:szCs w:val="23"/>
        </w:rPr>
        <w:t>’</w:t>
      </w:r>
      <w:r w:rsidR="006010FC">
        <w:rPr>
          <w:rFonts w:ascii="Tahoma" w:eastAsia="Tahoma" w:hAnsi="Tahoma" w:cs="Tahoma"/>
          <w:color w:val="000000"/>
          <w:w w:val="95"/>
          <w:position w:val="-1"/>
          <w:sz w:val="23"/>
          <w:szCs w:val="23"/>
        </w:rPr>
        <w:t>s</w:t>
      </w:r>
      <w:r w:rsidR="006010FC">
        <w:rPr>
          <w:rFonts w:ascii="Tahoma" w:eastAsia="Tahoma" w:hAnsi="Tahoma" w:cs="Tahoma"/>
          <w:color w:val="000000"/>
          <w:spacing w:val="7"/>
          <w:w w:val="95"/>
          <w:position w:val="-1"/>
          <w:sz w:val="23"/>
          <w:szCs w:val="23"/>
        </w:rPr>
        <w:t xml:space="preserve"> </w:t>
      </w:r>
      <w:r w:rsidR="006010FC">
        <w:rPr>
          <w:rFonts w:ascii="Tahoma" w:eastAsia="Tahoma" w:hAnsi="Tahoma" w:cs="Tahoma"/>
          <w:color w:val="000000"/>
          <w:w w:val="95"/>
          <w:position w:val="-1"/>
          <w:sz w:val="23"/>
          <w:szCs w:val="23"/>
        </w:rPr>
        <w:t>se</w:t>
      </w:r>
      <w:r w:rsidR="006010FC">
        <w:rPr>
          <w:rFonts w:ascii="Tahoma" w:eastAsia="Tahoma" w:hAnsi="Tahoma" w:cs="Tahoma"/>
          <w:color w:val="000000"/>
          <w:spacing w:val="-1"/>
          <w:w w:val="95"/>
          <w:position w:val="-1"/>
          <w:sz w:val="23"/>
          <w:szCs w:val="23"/>
        </w:rPr>
        <w:t>a</w:t>
      </w:r>
      <w:r w:rsidR="006010FC">
        <w:rPr>
          <w:rFonts w:ascii="Tahoma" w:eastAsia="Tahoma" w:hAnsi="Tahoma" w:cs="Tahoma"/>
          <w:color w:val="000000"/>
          <w:w w:val="95"/>
          <w:position w:val="-1"/>
          <w:sz w:val="23"/>
          <w:szCs w:val="23"/>
        </w:rPr>
        <w:t>r</w:t>
      </w:r>
      <w:r w:rsidR="006010FC">
        <w:rPr>
          <w:rFonts w:ascii="Tahoma" w:eastAsia="Tahoma" w:hAnsi="Tahoma" w:cs="Tahoma"/>
          <w:color w:val="000000"/>
          <w:spacing w:val="-1"/>
          <w:w w:val="95"/>
          <w:position w:val="-1"/>
          <w:sz w:val="23"/>
          <w:szCs w:val="23"/>
        </w:rPr>
        <w:t>c</w:t>
      </w:r>
      <w:r w:rsidR="006010FC">
        <w:rPr>
          <w:rFonts w:ascii="Tahoma" w:eastAsia="Tahoma" w:hAnsi="Tahoma" w:cs="Tahoma"/>
          <w:color w:val="000000"/>
          <w:w w:val="95"/>
          <w:position w:val="-1"/>
          <w:sz w:val="23"/>
          <w:szCs w:val="23"/>
        </w:rPr>
        <w:t>h</w:t>
      </w:r>
      <w:r w:rsidR="006010FC">
        <w:rPr>
          <w:rFonts w:ascii="Tahoma" w:eastAsia="Tahoma" w:hAnsi="Tahoma" w:cs="Tahoma"/>
          <w:color w:val="000000"/>
          <w:spacing w:val="4"/>
          <w:w w:val="95"/>
          <w:position w:val="-1"/>
          <w:sz w:val="23"/>
          <w:szCs w:val="23"/>
        </w:rPr>
        <w:t xml:space="preserve"> </w:t>
      </w:r>
      <w:r w:rsidR="006010FC">
        <w:rPr>
          <w:rFonts w:ascii="Tahoma" w:eastAsia="Tahoma" w:hAnsi="Tahoma" w:cs="Tahoma"/>
          <w:color w:val="000000"/>
          <w:spacing w:val="1"/>
          <w:position w:val="-1"/>
          <w:sz w:val="23"/>
          <w:szCs w:val="23"/>
        </w:rPr>
        <w:t>b</w:t>
      </w:r>
      <w:r w:rsidR="006010FC">
        <w:rPr>
          <w:rFonts w:ascii="Tahoma" w:eastAsia="Tahoma" w:hAnsi="Tahoma" w:cs="Tahoma"/>
          <w:color w:val="000000"/>
          <w:position w:val="-1"/>
          <w:sz w:val="23"/>
          <w:szCs w:val="23"/>
        </w:rPr>
        <w:t>o</w:t>
      </w:r>
      <w:r w:rsidR="006010FC">
        <w:rPr>
          <w:rFonts w:ascii="Tahoma" w:eastAsia="Tahoma" w:hAnsi="Tahoma" w:cs="Tahoma"/>
          <w:color w:val="000000"/>
          <w:spacing w:val="1"/>
          <w:position w:val="-1"/>
          <w:sz w:val="23"/>
          <w:szCs w:val="23"/>
        </w:rPr>
        <w:t>x</w:t>
      </w:r>
      <w:r w:rsidR="006010FC">
        <w:rPr>
          <w:rFonts w:ascii="Tahoma" w:eastAsia="Tahoma" w:hAnsi="Tahoma" w:cs="Tahoma"/>
          <w:color w:val="000000"/>
          <w:position w:val="-1"/>
          <w:sz w:val="23"/>
          <w:szCs w:val="23"/>
        </w:rPr>
        <w:t>.</w:t>
      </w:r>
    </w:p>
    <w:p w:rsidR="000340B1" w:rsidRDefault="000340B1">
      <w:pPr>
        <w:spacing w:before="2" w:line="260" w:lineRule="exact"/>
        <w:rPr>
          <w:sz w:val="26"/>
          <w:szCs w:val="26"/>
        </w:rPr>
      </w:pPr>
    </w:p>
    <w:p w:rsidR="000340B1" w:rsidRDefault="006010FC">
      <w:pPr>
        <w:ind w:left="843" w:right="117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Click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“</w:t>
      </w:r>
      <w:proofErr w:type="spellStart"/>
      <w:r>
        <w:rPr>
          <w:rFonts w:ascii="Tahoma" w:eastAsia="Tahoma" w:hAnsi="Tahoma" w:cs="Tahoma"/>
          <w:sz w:val="24"/>
          <w:szCs w:val="24"/>
        </w:rPr>
        <w:t>Sup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proofErr w:type="spellEnd"/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Oth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ols” 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z w:val="24"/>
          <w:szCs w:val="24"/>
        </w:rPr>
        <w:t>r at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Click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lue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z w:val="24"/>
          <w:szCs w:val="24"/>
        </w:rPr>
        <w:t xml:space="preserve">Daily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n” lin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 xml:space="preserve">. Click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“D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ily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n” </w:t>
      </w:r>
      <w:r>
        <w:rPr>
          <w:rFonts w:ascii="Tahoma" w:eastAsia="Tahoma" w:hAnsi="Tahoma" w:cs="Tahoma"/>
          <w:spacing w:val="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blue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link)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from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new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, 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pink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itle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t.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Enter your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weigh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 he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gh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ity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>ve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get 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MyPl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spacing w:val="1"/>
          <w:sz w:val="24"/>
          <w:szCs w:val="24"/>
        </w:rPr>
        <w:t xml:space="preserve"> re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(T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inform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 will 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shared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one)</w:t>
      </w:r>
    </w:p>
    <w:p w:rsidR="000340B1" w:rsidRDefault="000340B1">
      <w:pPr>
        <w:spacing w:before="12" w:line="220" w:lineRule="exact"/>
        <w:rPr>
          <w:sz w:val="22"/>
          <w:szCs w:val="22"/>
        </w:rPr>
      </w:pPr>
    </w:p>
    <w:p w:rsidR="000340B1" w:rsidRDefault="004372EC">
      <w:pPr>
        <w:ind w:left="14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left:0;text-align:left;margin-left:247.2pt;margin-top:5.9pt;width:256.65pt;height:84.95pt;z-index:-2516807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8"/>
                    <w:gridCol w:w="3267"/>
                  </w:tblGrid>
                  <w:tr w:rsidR="000340B1">
                    <w:trPr>
                      <w:trHeight w:hRule="exact" w:val="300"/>
                    </w:trPr>
                    <w:tc>
                      <w:tcPr>
                        <w:tcW w:w="18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40B1" w:rsidRDefault="006010FC">
                        <w:pPr>
                          <w:spacing w:line="280" w:lineRule="exact"/>
                          <w:ind w:left="22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d G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oup</w:t>
                        </w:r>
                      </w:p>
                    </w:tc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40B1" w:rsidRDefault="006010FC">
                        <w:pPr>
                          <w:spacing w:line="280" w:lineRule="exact"/>
                          <w:ind w:left="222"/>
                          <w:rPr>
                            <w:rFonts w:ascii="Tahoma" w:eastAsia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spacing w:val="1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mme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2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-1"/>
                            <w:position w:val="-1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Tahoma" w:eastAsia="Tahoma" w:hAnsi="Tahoma" w:cs="Tahoma"/>
                            <w:b/>
                            <w:spacing w:val="3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position w:val="-1"/>
                            <w:sz w:val="24"/>
                            <w:szCs w:val="24"/>
                          </w:rPr>
                          <w:t>unt</w:t>
                        </w:r>
                      </w:p>
                    </w:tc>
                  </w:tr>
                  <w:tr w:rsidR="000340B1">
                    <w:trPr>
                      <w:trHeight w:hRule="exact" w:val="274"/>
                    </w:trPr>
                    <w:tc>
                      <w:tcPr>
                        <w:tcW w:w="18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1DBDB"/>
                      </w:tcPr>
                      <w:p w:rsidR="000340B1" w:rsidRDefault="006010FC">
                        <w:pPr>
                          <w:spacing w:line="260" w:lineRule="exact"/>
                          <w:ind w:left="613" w:right="611"/>
                          <w:jc w:val="center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Fr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its</w:t>
                        </w:r>
                      </w:p>
                    </w:tc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40B1" w:rsidRDefault="000340B1"/>
                    </w:tc>
                  </w:tr>
                  <w:tr w:rsidR="000340B1">
                    <w:trPr>
                      <w:trHeight w:hRule="exact" w:val="276"/>
                    </w:trPr>
                    <w:tc>
                      <w:tcPr>
                        <w:tcW w:w="18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5E2BB"/>
                      </w:tcPr>
                      <w:p w:rsidR="000340B1" w:rsidRDefault="006010FC">
                        <w:pPr>
                          <w:spacing w:line="260" w:lineRule="exact"/>
                          <w:ind w:left="388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get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bl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40B1" w:rsidRDefault="000340B1"/>
                    </w:tc>
                  </w:tr>
                  <w:tr w:rsidR="000340B1">
                    <w:trPr>
                      <w:trHeight w:hRule="exact" w:val="276"/>
                    </w:trPr>
                    <w:tc>
                      <w:tcPr>
                        <w:tcW w:w="18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D3B4"/>
                      </w:tcPr>
                      <w:p w:rsidR="000340B1" w:rsidRDefault="006010FC">
                        <w:pPr>
                          <w:spacing w:line="260" w:lineRule="exact"/>
                          <w:ind w:left="611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40B1" w:rsidRDefault="000340B1"/>
                    </w:tc>
                  </w:tr>
                  <w:tr w:rsidR="000340B1">
                    <w:trPr>
                      <w:trHeight w:hRule="exact" w:val="276"/>
                    </w:trPr>
                    <w:tc>
                      <w:tcPr>
                        <w:tcW w:w="18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0D9"/>
                      </w:tcPr>
                      <w:p w:rsidR="000340B1" w:rsidRDefault="006010FC">
                        <w:pPr>
                          <w:spacing w:line="260" w:lineRule="exact"/>
                          <w:ind w:left="577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Protein</w:t>
                        </w:r>
                      </w:p>
                    </w:tc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40B1" w:rsidRDefault="000340B1"/>
                    </w:tc>
                  </w:tr>
                  <w:tr w:rsidR="000340B1">
                    <w:trPr>
                      <w:trHeight w:hRule="exact" w:val="276"/>
                    </w:trPr>
                    <w:tc>
                      <w:tcPr>
                        <w:tcW w:w="18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8CCE3"/>
                      </w:tcPr>
                      <w:p w:rsidR="000340B1" w:rsidRDefault="006010FC">
                        <w:pPr>
                          <w:spacing w:line="260" w:lineRule="exact"/>
                          <w:ind w:left="630" w:right="630"/>
                          <w:jc w:val="center"/>
                          <w:rPr>
                            <w:rFonts w:ascii="Tahoma" w:eastAsia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22"/>
                            <w:szCs w:val="22"/>
                          </w:rPr>
                          <w:t>iry</w:t>
                        </w:r>
                      </w:p>
                    </w:tc>
                    <w:tc>
                      <w:tcPr>
                        <w:tcW w:w="32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40B1" w:rsidRDefault="000340B1"/>
                    </w:tc>
                  </w:tr>
                </w:tbl>
                <w:p w:rsidR="000340B1" w:rsidRDefault="000340B1"/>
              </w:txbxContent>
            </v:textbox>
            <w10:wrap anchorx="page"/>
          </v:shape>
        </w:pict>
      </w:r>
      <w:r>
        <w:pict>
          <v:shape id="_x0000_i1025" type="#_x0000_t75" style="width:105.75pt;height:96pt">
            <v:imagedata r:id="rId12" o:title=""/>
          </v:shape>
        </w:pict>
      </w:r>
    </w:p>
    <w:p w:rsidR="000340B1" w:rsidRDefault="000340B1">
      <w:pPr>
        <w:spacing w:before="4" w:line="160" w:lineRule="exact"/>
        <w:rPr>
          <w:sz w:val="16"/>
          <w:szCs w:val="16"/>
        </w:rPr>
      </w:pPr>
    </w:p>
    <w:p w:rsidR="000340B1" w:rsidRDefault="006010FC">
      <w:pPr>
        <w:ind w:left="843" w:right="162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“</w:t>
      </w:r>
      <w:proofErr w:type="spellStart"/>
      <w:r>
        <w:rPr>
          <w:rFonts w:ascii="Tahoma" w:eastAsia="Tahoma" w:hAnsi="Tahoma" w:cs="Tahoma"/>
          <w:sz w:val="24"/>
          <w:szCs w:val="24"/>
        </w:rPr>
        <w:t>MyPl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sz w:val="24"/>
          <w:szCs w:val="24"/>
        </w:rPr>
        <w:t>” from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ge.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Click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ch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roup f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om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side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in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rder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arn m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wer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wing fo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 w:rsidR="00823B2C"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oup que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  <w:u w:val="single" w:color="000000"/>
        </w:rPr>
        <w:t>No</w:t>
      </w:r>
      <w:r>
        <w:rPr>
          <w:rFonts w:ascii="Tahoma" w:eastAsia="Tahoma" w:hAnsi="Tahoma" w:cs="Tahoma"/>
          <w:spacing w:val="-2"/>
          <w:sz w:val="24"/>
          <w:szCs w:val="24"/>
          <w:u w:val="single" w:color="000000"/>
        </w:rPr>
        <w:t>t</w:t>
      </w:r>
      <w:r>
        <w:rPr>
          <w:rFonts w:ascii="Tahoma" w:eastAsia="Tahoma" w:hAnsi="Tahoma" w:cs="Tahoma"/>
          <w:spacing w:val="1"/>
          <w:sz w:val="24"/>
          <w:szCs w:val="24"/>
          <w:u w:val="single" w:color="000000"/>
        </w:rPr>
        <w:t>e</w:t>
      </w:r>
      <w:r>
        <w:rPr>
          <w:rFonts w:ascii="Tahoma" w:eastAsia="Tahoma" w:hAnsi="Tahoma" w:cs="Tahoma"/>
          <w:sz w:val="24"/>
          <w:szCs w:val="24"/>
        </w:rPr>
        <w:t>: 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wers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su</w:t>
      </w:r>
      <w:r>
        <w:rPr>
          <w:rFonts w:ascii="Tahoma" w:eastAsia="Tahoma" w:hAnsi="Tahoma" w:cs="Tahoma"/>
          <w:spacing w:val="3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dings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ithin 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ch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od gr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340B1" w:rsidRDefault="000340B1">
      <w:pPr>
        <w:spacing w:line="200" w:lineRule="exact"/>
      </w:pPr>
    </w:p>
    <w:p w:rsidR="000340B1" w:rsidRDefault="000340B1">
      <w:pPr>
        <w:spacing w:before="17" w:line="260" w:lineRule="exact"/>
        <w:rPr>
          <w:sz w:val="26"/>
          <w:szCs w:val="26"/>
        </w:rPr>
      </w:pPr>
    </w:p>
    <w:p w:rsidR="000340B1" w:rsidRDefault="006010FC">
      <w:pPr>
        <w:spacing w:before="4"/>
        <w:ind w:left="4671" w:right="5000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color w:val="FF0000"/>
          <w:w w:val="99"/>
          <w:sz w:val="32"/>
          <w:szCs w:val="32"/>
        </w:rPr>
        <w:t>Fruits</w:t>
      </w:r>
    </w:p>
    <w:p w:rsidR="000340B1" w:rsidRDefault="000340B1">
      <w:pPr>
        <w:spacing w:before="9" w:line="160" w:lineRule="exact"/>
        <w:rPr>
          <w:sz w:val="16"/>
          <w:szCs w:val="16"/>
        </w:rPr>
      </w:pPr>
    </w:p>
    <w:p w:rsidR="000340B1" w:rsidRDefault="006010FC">
      <w:pPr>
        <w:tabs>
          <w:tab w:val="left" w:pos="8960"/>
        </w:tabs>
        <w:spacing w:line="280" w:lineRule="exact"/>
        <w:ind w:left="1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-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y Con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ag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before="11" w:line="200" w:lineRule="exact"/>
      </w:pPr>
    </w:p>
    <w:p w:rsidR="000340B1" w:rsidRDefault="006010FC">
      <w:pPr>
        <w:spacing w:before="19"/>
        <w:ind w:left="1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ny 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uit or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1</w:t>
      </w:r>
      <w:r>
        <w:rPr>
          <w:rFonts w:ascii="Tahoma" w:eastAsia="Tahoma" w:hAnsi="Tahoma" w:cs="Tahoma"/>
          <w:b/>
          <w:spacing w:val="1"/>
          <w:sz w:val="24"/>
          <w:szCs w:val="24"/>
        </w:rPr>
        <w:t>0</w:t>
      </w:r>
      <w:r>
        <w:rPr>
          <w:rFonts w:ascii="Tahoma" w:eastAsia="Tahoma" w:hAnsi="Tahoma" w:cs="Tahoma"/>
          <w:b/>
          <w:sz w:val="24"/>
          <w:szCs w:val="24"/>
        </w:rPr>
        <w:t>0% f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 xml:space="preserve">uit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j</w:t>
      </w:r>
      <w:r>
        <w:rPr>
          <w:rFonts w:ascii="Tahoma" w:eastAsia="Tahoma" w:hAnsi="Tahoma" w:cs="Tahoma"/>
          <w:b/>
          <w:sz w:val="24"/>
          <w:szCs w:val="24"/>
        </w:rPr>
        <w:t>uice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coun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sz w:val="24"/>
          <w:szCs w:val="24"/>
        </w:rPr>
        <w:t>p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t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 xml:space="preserve">uit </w:t>
      </w:r>
      <w:r>
        <w:rPr>
          <w:rFonts w:ascii="Tahoma" w:eastAsia="Tahoma" w:hAnsi="Tahoma" w:cs="Tahoma"/>
          <w:b/>
          <w:spacing w:val="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ou</w:t>
      </w:r>
      <w:r>
        <w:rPr>
          <w:rFonts w:ascii="Tahoma" w:eastAsia="Tahoma" w:hAnsi="Tahoma" w:cs="Tahoma"/>
          <w:b/>
          <w:spacing w:val="4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 xml:space="preserve">ruits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spacing w:line="360" w:lineRule="auto"/>
        <w:ind w:left="468" w:right="89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</w:t>
      </w:r>
      <w:r>
        <w:rPr>
          <w:rFonts w:ascii="Tahoma" w:eastAsia="Tahoma" w:hAnsi="Tahoma" w:cs="Tahoma"/>
          <w:spacing w:val="16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,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dried,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 xml:space="preserve">e 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0340B1" w:rsidRDefault="000340B1">
      <w:pPr>
        <w:spacing w:before="11" w:line="280" w:lineRule="exact"/>
        <w:rPr>
          <w:sz w:val="28"/>
          <w:szCs w:val="28"/>
        </w:rPr>
      </w:pPr>
    </w:p>
    <w:p w:rsidR="000340B1" w:rsidRDefault="006010FC">
      <w:pPr>
        <w:ind w:left="1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Wh</w:t>
      </w:r>
      <w:r>
        <w:rPr>
          <w:rFonts w:ascii="Tahoma" w:eastAsia="Tahoma" w:hAnsi="Tahoma" w:cs="Tahoma"/>
          <w:b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 coun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 cup of 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uit?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ind w:left="1062" w:right="187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up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fr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 f</w:t>
      </w:r>
      <w:r>
        <w:rPr>
          <w:rFonts w:ascii="Tahoma" w:eastAsia="Tahoma" w:hAnsi="Tahoma" w:cs="Tahoma"/>
          <w:spacing w:val="-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uit 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100</w:t>
      </w:r>
      <w:r>
        <w:rPr>
          <w:rFonts w:ascii="Tahoma" w:eastAsia="Tahoma" w:hAnsi="Tahoma" w:cs="Tahoma"/>
          <w:sz w:val="24"/>
          <w:szCs w:val="24"/>
        </w:rPr>
        <w:t>%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fruit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juice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up dried fr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it</w:t>
      </w:r>
    </w:p>
    <w:p w:rsidR="000340B1" w:rsidRDefault="000340B1">
      <w:pPr>
        <w:spacing w:line="200" w:lineRule="exact"/>
      </w:pPr>
    </w:p>
    <w:p w:rsidR="000340B1" w:rsidRDefault="000340B1">
      <w:pPr>
        <w:spacing w:before="15" w:line="220" w:lineRule="exact"/>
        <w:rPr>
          <w:sz w:val="22"/>
          <w:szCs w:val="22"/>
        </w:rPr>
      </w:pPr>
    </w:p>
    <w:p w:rsidR="000340B1" w:rsidRDefault="006010FC">
      <w:pPr>
        <w:ind w:left="1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L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is</w:t>
      </w:r>
      <w:r>
        <w:rPr>
          <w:rFonts w:ascii="Tahoma" w:eastAsia="Tahoma" w:hAnsi="Tahoma" w:cs="Tahoma"/>
          <w:b/>
          <w:sz w:val="24"/>
          <w:szCs w:val="24"/>
        </w:rPr>
        <w:t>t four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fo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ds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in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2"/>
          <w:sz w:val="24"/>
          <w:szCs w:val="24"/>
        </w:rPr>
        <w:t>h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uits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ou</w:t>
      </w:r>
      <w:r>
        <w:rPr>
          <w:rFonts w:ascii="Tahoma" w:eastAsia="Tahoma" w:hAnsi="Tahoma" w:cs="Tahoma"/>
          <w:b/>
          <w:spacing w:val="2"/>
          <w:sz w:val="24"/>
          <w:szCs w:val="24"/>
        </w:rPr>
        <w:t>p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,</w:t>
      </w:r>
      <w:proofErr w:type="gramEnd"/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ind w:left="468"/>
        <w:rPr>
          <w:rFonts w:ascii="Tahoma" w:eastAsia="Tahoma" w:hAnsi="Tahoma" w:cs="Tahoma"/>
          <w:sz w:val="24"/>
          <w:szCs w:val="24"/>
        </w:rPr>
        <w:sectPr w:rsidR="000340B1">
          <w:type w:val="continuous"/>
          <w:pgSz w:w="12240" w:h="15840"/>
          <w:pgMar w:top="380" w:right="600" w:bottom="280" w:left="960" w:header="720" w:footer="720" w:gutter="0"/>
          <w:cols w:space="720"/>
        </w:sectPr>
      </w:pP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</w:t>
      </w:r>
      <w:r>
        <w:rPr>
          <w:rFonts w:ascii="Tahoma" w:eastAsia="Tahoma" w:hAnsi="Tahoma" w:cs="Tahoma"/>
          <w:spacing w:val="16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340B1" w:rsidRDefault="004372EC">
      <w:pPr>
        <w:spacing w:before="41"/>
        <w:ind w:left="4385" w:right="4673"/>
        <w:jc w:val="center"/>
        <w:rPr>
          <w:rFonts w:ascii="Tahoma" w:eastAsia="Tahoma" w:hAnsi="Tahoma" w:cs="Tahoma"/>
          <w:sz w:val="32"/>
          <w:szCs w:val="32"/>
        </w:rPr>
      </w:pPr>
      <w:r>
        <w:lastRenderedPageBreak/>
        <w:pict>
          <v:group id="_x0000_s1142" style="position:absolute;left:0;text-align:left;margin-left:32.75pt;margin-top:440.5pt;width:536.35pt;height:305.95pt;z-index:-251678720;mso-position-horizontal-relative:page;mso-position-vertical-relative:page" coordorigin="655,8810" coordsize="10727,6119">
            <v:shape id="_x0000_s1145" style="position:absolute;left:670;top:8825;width:10697;height:6089" coordorigin="670,8825" coordsize="10697,6089" path="m670,14914r10697,l11367,8825r-10697,l670,14914xe" filled="f" strokecolor="#e26c09" strokeweight="1.5pt">
              <v:stroke dashstyle="longDash"/>
              <v:path arrowok="t"/>
            </v:shape>
            <v:shape id="_x0000_s1144" style="position:absolute;left:1279;top:10411;width:8512;height:0" coordorigin="1279,10411" coordsize="8512,0" path="m1279,10411r8512,e" filled="f" strokeweight=".26669mm">
              <v:path arrowok="t"/>
            </v:shape>
            <v:shape id="_x0000_s1143" style="position:absolute;left:9801;top:10411;width:658;height:0" coordorigin="9801,10411" coordsize="658,0" path="m9801,10411r658,e" filled="f" strokeweight=".26669mm">
              <v:path arrowok="t"/>
            </v:shape>
            <w10:wrap anchorx="page" anchory="page"/>
          </v:group>
        </w:pict>
      </w:r>
      <w:r>
        <w:pict>
          <v:group id="_x0000_s1139" style="position:absolute;left:0;text-align:left;margin-left:33.7pt;margin-top:35.65pt;width:536.35pt;height:385.8pt;z-index:-251679744;mso-position-horizontal-relative:page;mso-position-vertical-relative:page" coordorigin="674,713" coordsize="10727,7716">
            <v:shape id="_x0000_s1141" style="position:absolute;left:689;top:728;width:10697;height:7686" coordorigin="689,728" coordsize="10697,7686" path="m689,8414r10697,l11386,728,689,728r,7686xe" filled="f" strokecolor="#00af50" strokeweight="1.5pt">
              <v:stroke dashstyle="longDash"/>
              <v:path arrowok="t"/>
            </v:shape>
            <v:shape id="_x0000_s1140" style="position:absolute;left:1207;top:8032;width:3799;height:0" coordorigin="1207,8032" coordsize="3799,0" path="m1207,8032r3799,e" filled="f" strokeweight=".26669mm">
              <v:path arrowok="t"/>
            </v:shape>
            <w10:wrap anchorx="page" anchory="page"/>
          </v:group>
        </w:pict>
      </w:r>
      <w:r w:rsidR="006010FC">
        <w:rPr>
          <w:rFonts w:ascii="Tahoma" w:eastAsia="Tahoma" w:hAnsi="Tahoma" w:cs="Tahoma"/>
          <w:b/>
          <w:color w:val="008000"/>
          <w:w w:val="99"/>
          <w:sz w:val="32"/>
          <w:szCs w:val="32"/>
        </w:rPr>
        <w:t>Ve</w:t>
      </w:r>
      <w:r w:rsidR="006010FC">
        <w:rPr>
          <w:rFonts w:ascii="Tahoma" w:eastAsia="Tahoma" w:hAnsi="Tahoma" w:cs="Tahoma"/>
          <w:b/>
          <w:color w:val="008000"/>
          <w:spacing w:val="1"/>
          <w:w w:val="99"/>
          <w:sz w:val="32"/>
          <w:szCs w:val="32"/>
        </w:rPr>
        <w:t>g</w:t>
      </w:r>
      <w:r w:rsidR="006010FC">
        <w:rPr>
          <w:rFonts w:ascii="Tahoma" w:eastAsia="Tahoma" w:hAnsi="Tahoma" w:cs="Tahoma"/>
          <w:b/>
          <w:color w:val="008000"/>
          <w:w w:val="99"/>
          <w:sz w:val="32"/>
          <w:szCs w:val="32"/>
        </w:rPr>
        <w:t>etabl</w:t>
      </w:r>
      <w:r w:rsidR="006010FC">
        <w:rPr>
          <w:rFonts w:ascii="Tahoma" w:eastAsia="Tahoma" w:hAnsi="Tahoma" w:cs="Tahoma"/>
          <w:b/>
          <w:color w:val="008000"/>
          <w:spacing w:val="2"/>
          <w:w w:val="99"/>
          <w:sz w:val="32"/>
          <w:szCs w:val="32"/>
        </w:rPr>
        <w:t>e</w:t>
      </w:r>
      <w:r w:rsidR="006010FC">
        <w:rPr>
          <w:rFonts w:ascii="Tahoma" w:eastAsia="Tahoma" w:hAnsi="Tahoma" w:cs="Tahoma"/>
          <w:b/>
          <w:color w:val="008000"/>
          <w:w w:val="99"/>
          <w:sz w:val="32"/>
          <w:szCs w:val="32"/>
        </w:rPr>
        <w:t>s</w:t>
      </w:r>
    </w:p>
    <w:p w:rsidR="000340B1" w:rsidRDefault="006010FC">
      <w:pPr>
        <w:spacing w:before="19" w:line="680" w:lineRule="exact"/>
        <w:ind w:left="127" w:right="63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ny 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or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1</w:t>
      </w:r>
      <w:r>
        <w:rPr>
          <w:rFonts w:ascii="Tahoma" w:eastAsia="Tahoma" w:hAnsi="Tahoma" w:cs="Tahoma"/>
          <w:b/>
          <w:spacing w:val="1"/>
          <w:sz w:val="24"/>
          <w:szCs w:val="24"/>
        </w:rPr>
        <w:t>0</w:t>
      </w:r>
      <w:r>
        <w:rPr>
          <w:rFonts w:ascii="Tahoma" w:eastAsia="Tahoma" w:hAnsi="Tahoma" w:cs="Tahoma"/>
          <w:b/>
          <w:sz w:val="24"/>
          <w:szCs w:val="24"/>
        </w:rPr>
        <w:t>0% 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j</w:t>
      </w:r>
      <w:r>
        <w:rPr>
          <w:rFonts w:ascii="Tahoma" w:eastAsia="Tahoma" w:hAnsi="Tahoma" w:cs="Tahoma"/>
          <w:b/>
          <w:spacing w:val="-1"/>
          <w:sz w:val="24"/>
          <w:szCs w:val="24"/>
        </w:rPr>
        <w:t>u</w:t>
      </w:r>
      <w:r>
        <w:rPr>
          <w:rFonts w:ascii="Tahoma" w:eastAsia="Tahoma" w:hAnsi="Tahoma" w:cs="Tahoma"/>
          <w:b/>
          <w:sz w:val="24"/>
          <w:szCs w:val="24"/>
        </w:rPr>
        <w:t>ice</w:t>
      </w:r>
      <w:r>
        <w:rPr>
          <w:rFonts w:ascii="Tahoma" w:eastAsia="Tahoma" w:hAnsi="Tahoma" w:cs="Tahoma"/>
          <w:b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coun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 xml:space="preserve">a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b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gg</w:t>
      </w:r>
      <w:r>
        <w:rPr>
          <w:rFonts w:ascii="Tahoma" w:eastAsia="Tahoma" w:hAnsi="Tahoma" w:cs="Tahoma"/>
          <w:b/>
          <w:spacing w:val="2"/>
          <w:sz w:val="24"/>
          <w:szCs w:val="24"/>
        </w:rPr>
        <w:t>i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ou</w:t>
      </w:r>
      <w:r>
        <w:rPr>
          <w:rFonts w:ascii="Tahoma" w:eastAsia="Tahoma" w:hAnsi="Tahoma" w:cs="Tahoma"/>
          <w:b/>
          <w:spacing w:val="9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Ve</w:t>
      </w:r>
      <w:r>
        <w:rPr>
          <w:rFonts w:ascii="Tahoma" w:eastAsia="Tahoma" w:hAnsi="Tahoma" w:cs="Tahoma"/>
          <w:b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 xml:space="preserve">ay </w:t>
      </w:r>
      <w:r>
        <w:rPr>
          <w:rFonts w:ascii="Tahoma" w:eastAsia="Tahoma" w:hAnsi="Tahoma" w:cs="Tahoma"/>
          <w:b/>
          <w:spacing w:val="2"/>
          <w:sz w:val="24"/>
          <w:szCs w:val="24"/>
        </w:rPr>
        <w:t>b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aw or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b/>
          <w:sz w:val="24"/>
          <w:szCs w:val="24"/>
        </w:rPr>
        <w:t>coo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ke</w:t>
      </w:r>
      <w:r>
        <w:rPr>
          <w:rFonts w:ascii="Tahoma" w:eastAsia="Tahoma" w:hAnsi="Tahoma" w:cs="Tahoma"/>
          <w:b/>
          <w:spacing w:val="3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;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,</w:t>
      </w:r>
      <w:proofErr w:type="gramEnd"/>
    </w:p>
    <w:p w:rsidR="000340B1" w:rsidRDefault="006010FC">
      <w:pPr>
        <w:spacing w:before="54" w:line="361" w:lineRule="auto"/>
        <w:ind w:left="487" w:right="46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</w:t>
      </w:r>
      <w:r>
        <w:rPr>
          <w:rFonts w:ascii="Tahoma" w:eastAsia="Tahoma" w:hAnsi="Tahoma" w:cs="Tahoma"/>
          <w:spacing w:val="16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dr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ole cu</w:t>
      </w:r>
      <w:r>
        <w:rPr>
          <w:rFonts w:ascii="Tahoma" w:eastAsia="Tahoma" w:hAnsi="Tahoma" w:cs="Tahoma"/>
          <w:spacing w:val="8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d.</w:t>
      </w:r>
    </w:p>
    <w:p w:rsidR="000340B1" w:rsidRDefault="006010FC">
      <w:pPr>
        <w:spacing w:before="49" w:line="420" w:lineRule="atLeast"/>
        <w:ind w:left="487" w:right="526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Ve</w:t>
      </w:r>
      <w:r>
        <w:rPr>
          <w:rFonts w:ascii="Tahoma" w:eastAsia="Tahoma" w:hAnsi="Tahoma" w:cs="Tahoma"/>
          <w:b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ab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2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g</w:t>
      </w:r>
      <w:r>
        <w:rPr>
          <w:rFonts w:ascii="Tahoma" w:eastAsia="Tahoma" w:hAnsi="Tahoma" w:cs="Tahoma"/>
          <w:b/>
          <w:spacing w:val="3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 xml:space="preserve">nized into 5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ubg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3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ups</w:t>
      </w:r>
      <w:r>
        <w:rPr>
          <w:rFonts w:ascii="Tahoma" w:eastAsia="Tahoma" w:hAnsi="Tahoma" w:cs="Tahoma"/>
          <w:b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 c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ors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fore nu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0340B1" w:rsidRDefault="000340B1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901"/>
      </w:tblGrid>
      <w:tr w:rsidR="000340B1">
        <w:trPr>
          <w:trHeight w:hRule="exact" w:val="252"/>
        </w:trPr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6010FC">
            <w:pPr>
              <w:spacing w:line="240" w:lineRule="exact"/>
              <w:ind w:left="11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Group</w:t>
            </w:r>
            <w:r>
              <w:rPr>
                <w:rFonts w:ascii="Tahoma" w:eastAsia="Tahoma" w:hAnsi="Tahoma" w:cs="Tahoma"/>
                <w:b/>
                <w:spacing w:val="-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</w:rPr>
              <w:t>e</w:t>
            </w:r>
          </w:p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6010FC">
            <w:pPr>
              <w:spacing w:line="240" w:lineRule="exact"/>
              <w:ind w:left="42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2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</w:rPr>
              <w:t>od</w:t>
            </w:r>
            <w:r>
              <w:rPr>
                <w:rFonts w:ascii="Tahoma" w:eastAsia="Tahoma" w:hAnsi="Tahoma" w:cs="Tahoma"/>
                <w:b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Ex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10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 xml:space="preserve"> t</w:t>
            </w:r>
            <w:r>
              <w:rPr>
                <w:rFonts w:ascii="Tahoma" w:eastAsia="Tahoma" w:hAnsi="Tahoma" w:cs="Tahoma"/>
                <w:b/>
                <w:position w:val="-1"/>
              </w:rPr>
              <w:t>his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Group</w:t>
            </w:r>
          </w:p>
        </w:tc>
      </w:tr>
      <w:tr w:rsidR="000340B1">
        <w:trPr>
          <w:trHeight w:hRule="exact" w:val="397"/>
        </w:trPr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</w:tr>
      <w:tr w:rsidR="000340B1">
        <w:trPr>
          <w:trHeight w:hRule="exact" w:val="396"/>
        </w:trPr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</w:tr>
      <w:tr w:rsidR="000340B1">
        <w:trPr>
          <w:trHeight w:hRule="exact" w:val="396"/>
        </w:trPr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</w:tr>
      <w:tr w:rsidR="000340B1">
        <w:trPr>
          <w:trHeight w:hRule="exact" w:val="396"/>
        </w:trPr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</w:tr>
      <w:tr w:rsidR="000340B1">
        <w:trPr>
          <w:trHeight w:hRule="exact" w:val="398"/>
        </w:trPr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  <w:tc>
          <w:tcPr>
            <w:tcW w:w="3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</w:tr>
    </w:tbl>
    <w:p w:rsidR="000340B1" w:rsidRDefault="000340B1">
      <w:pPr>
        <w:spacing w:before="1" w:line="100" w:lineRule="exact"/>
        <w:rPr>
          <w:sz w:val="11"/>
          <w:szCs w:val="11"/>
        </w:rPr>
      </w:pPr>
    </w:p>
    <w:p w:rsidR="000340B1" w:rsidRDefault="000340B1">
      <w:pPr>
        <w:spacing w:line="200" w:lineRule="exact"/>
      </w:pPr>
    </w:p>
    <w:p w:rsidR="000340B1" w:rsidRDefault="006010FC">
      <w:pPr>
        <w:spacing w:before="19" w:line="280" w:lineRule="exact"/>
        <w:ind w:left="12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)</w:t>
      </w:r>
      <w:r>
        <w:rPr>
          <w:rFonts w:ascii="Tahoma" w:eastAsia="Tahoma" w:hAnsi="Tahoma" w:cs="Tahoma"/>
          <w:spacing w:val="6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ntify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ne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ab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hat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y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ou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’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v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 of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fo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9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uld like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ry:</w:t>
      </w: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before="8" w:line="200" w:lineRule="exact"/>
      </w:pPr>
    </w:p>
    <w:p w:rsidR="000340B1" w:rsidRDefault="006010FC">
      <w:pPr>
        <w:spacing w:before="4"/>
        <w:ind w:left="4738" w:right="5061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color w:val="E26C09"/>
          <w:w w:val="99"/>
          <w:sz w:val="32"/>
          <w:szCs w:val="32"/>
        </w:rPr>
        <w:t>Gr</w:t>
      </w:r>
      <w:r>
        <w:rPr>
          <w:rFonts w:ascii="Tahoma" w:eastAsia="Tahoma" w:hAnsi="Tahoma" w:cs="Tahoma"/>
          <w:b/>
          <w:color w:val="E26C09"/>
          <w:spacing w:val="1"/>
          <w:w w:val="99"/>
          <w:sz w:val="32"/>
          <w:szCs w:val="32"/>
        </w:rPr>
        <w:t>a</w:t>
      </w:r>
      <w:r>
        <w:rPr>
          <w:rFonts w:ascii="Tahoma" w:eastAsia="Tahoma" w:hAnsi="Tahoma" w:cs="Tahoma"/>
          <w:b/>
          <w:color w:val="E26C09"/>
          <w:w w:val="99"/>
          <w:sz w:val="32"/>
          <w:szCs w:val="32"/>
        </w:rPr>
        <w:t>ins</w:t>
      </w:r>
    </w:p>
    <w:p w:rsidR="000340B1" w:rsidRDefault="000340B1">
      <w:pPr>
        <w:spacing w:before="19" w:line="280" w:lineRule="exact"/>
        <w:rPr>
          <w:sz w:val="28"/>
          <w:szCs w:val="28"/>
        </w:rPr>
      </w:pPr>
    </w:p>
    <w:p w:rsidR="000340B1" w:rsidRDefault="006010FC">
      <w:pPr>
        <w:tabs>
          <w:tab w:val="left" w:pos="9620"/>
        </w:tabs>
        <w:spacing w:line="280" w:lineRule="exact"/>
        <w:ind w:left="1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-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y Con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me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ag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: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5" w:line="140" w:lineRule="exact"/>
        <w:rPr>
          <w:sz w:val="15"/>
          <w:szCs w:val="15"/>
        </w:rPr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6010FC">
      <w:pPr>
        <w:spacing w:before="19"/>
        <w:ind w:left="1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Wh</w:t>
      </w:r>
      <w:r>
        <w:rPr>
          <w:rFonts w:ascii="Tahoma" w:eastAsia="Tahoma" w:hAnsi="Tahoma" w:cs="Tahoma"/>
          <w:b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t coun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an oun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s</w:t>
      </w:r>
      <w:r>
        <w:rPr>
          <w:rFonts w:ascii="Tahoma" w:eastAsia="Tahoma" w:hAnsi="Tahoma" w:cs="Tahoma"/>
          <w:b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ving?</w:t>
      </w:r>
      <w:r>
        <w:rPr>
          <w:rFonts w:ascii="Tahoma" w:eastAsia="Tahoma" w:hAnsi="Tahoma" w:cs="Tahoma"/>
          <w:b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ge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d,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spacing w:line="360" w:lineRule="auto"/>
        <w:ind w:left="468" w:right="76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</w:t>
      </w:r>
      <w:r>
        <w:rPr>
          <w:rFonts w:ascii="Tahoma" w:eastAsia="Tahoma" w:hAnsi="Tahoma" w:cs="Tahoma"/>
          <w:spacing w:val="36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of</w:t>
      </w:r>
      <w:proofErr w:type="gram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o-</w:t>
      </w:r>
      <w:r>
        <w:rPr>
          <w:rFonts w:ascii="Tahoma" w:eastAsia="Tahoma" w:hAnsi="Tahoma" w:cs="Tahoma"/>
          <w:spacing w:val="1"/>
          <w:sz w:val="24"/>
          <w:szCs w:val="24"/>
        </w:rPr>
        <w:t>ea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or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up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oked ric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oked ce</w:t>
      </w:r>
      <w:r>
        <w:rPr>
          <w:rFonts w:ascii="Tahoma" w:eastAsia="Tahoma" w:hAnsi="Tahoma" w:cs="Tahoma"/>
          <w:spacing w:val="1"/>
          <w:sz w:val="24"/>
          <w:szCs w:val="24"/>
        </w:rPr>
        <w:t>rea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ca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from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rou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340B1" w:rsidRDefault="000340B1">
      <w:pPr>
        <w:spacing w:before="7" w:line="180" w:lineRule="exact"/>
        <w:rPr>
          <w:sz w:val="18"/>
          <w:szCs w:val="18"/>
        </w:rPr>
      </w:pPr>
    </w:p>
    <w:p w:rsidR="000340B1" w:rsidRDefault="000340B1">
      <w:pPr>
        <w:spacing w:line="200" w:lineRule="exact"/>
      </w:pPr>
    </w:p>
    <w:p w:rsidR="000340B1" w:rsidRDefault="006010FC">
      <w:pPr>
        <w:ind w:left="10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ains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divid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d</w:t>
      </w:r>
      <w:r>
        <w:rPr>
          <w:rFonts w:ascii="Tahoma" w:eastAsia="Tahoma" w:hAnsi="Tahoma" w:cs="Tahoma"/>
          <w:b/>
          <w:spacing w:val="2"/>
          <w:sz w:val="24"/>
          <w:szCs w:val="24"/>
        </w:rPr>
        <w:t xml:space="preserve"> i</w:t>
      </w:r>
      <w:r>
        <w:rPr>
          <w:rFonts w:ascii="Tahoma" w:eastAsia="Tahoma" w:hAnsi="Tahoma" w:cs="Tahoma"/>
          <w:b/>
          <w:sz w:val="24"/>
          <w:szCs w:val="24"/>
        </w:rPr>
        <w:t>n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 xml:space="preserve">o 2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ubg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oup</w:t>
      </w:r>
      <w:r>
        <w:rPr>
          <w:rFonts w:ascii="Tahoma" w:eastAsia="Tahoma" w:hAnsi="Tahoma" w:cs="Tahoma"/>
          <w:b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0340B1" w:rsidRDefault="000340B1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9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4407"/>
      </w:tblGrid>
      <w:tr w:rsidR="000340B1">
        <w:trPr>
          <w:trHeight w:hRule="exact" w:val="276"/>
        </w:trPr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6010FC">
            <w:pPr>
              <w:spacing w:line="260" w:lineRule="exact"/>
              <w:ind w:left="1621" w:right="1620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up</w:t>
            </w:r>
          </w:p>
        </w:tc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6010FC">
            <w:pPr>
              <w:spacing w:line="260" w:lineRule="exact"/>
              <w:ind w:left="443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Ex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le of a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od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n 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 xml:space="preserve">s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ro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p</w:t>
            </w:r>
          </w:p>
        </w:tc>
      </w:tr>
      <w:tr w:rsidR="000340B1">
        <w:trPr>
          <w:trHeight w:hRule="exact" w:val="398"/>
        </w:trPr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</w:tr>
      <w:tr w:rsidR="000340B1">
        <w:trPr>
          <w:trHeight w:hRule="exact" w:val="403"/>
        </w:trPr>
        <w:tc>
          <w:tcPr>
            <w:tcW w:w="4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  <w:tc>
          <w:tcPr>
            <w:tcW w:w="4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0B1" w:rsidRDefault="000340B1"/>
        </w:tc>
      </w:tr>
    </w:tbl>
    <w:p w:rsidR="000340B1" w:rsidRDefault="000340B1">
      <w:pPr>
        <w:sectPr w:rsidR="000340B1">
          <w:pgSz w:w="12240" w:h="15840"/>
          <w:pgMar w:top="920" w:right="600" w:bottom="280" w:left="720" w:header="0" w:footer="605" w:gutter="0"/>
          <w:cols w:space="720"/>
        </w:sectPr>
      </w:pPr>
    </w:p>
    <w:p w:rsidR="000340B1" w:rsidRDefault="004372EC">
      <w:pPr>
        <w:spacing w:before="40"/>
        <w:ind w:left="4663" w:right="4860"/>
        <w:jc w:val="center"/>
        <w:rPr>
          <w:rFonts w:ascii="Tahoma" w:eastAsia="Tahoma" w:hAnsi="Tahoma" w:cs="Tahoma"/>
          <w:sz w:val="32"/>
          <w:szCs w:val="32"/>
        </w:rPr>
      </w:pPr>
      <w:r>
        <w:lastRenderedPageBreak/>
        <w:pict>
          <v:group id="_x0000_s1133" style="position:absolute;left:0;text-align:left;margin-left:39.4pt;margin-top:500.05pt;width:536.35pt;height:147.1pt;z-index:-251675648;mso-position-horizontal-relative:page;mso-position-vertical-relative:page" coordorigin="788,10001" coordsize="10727,2942">
            <v:shape id="_x0000_s1138" style="position:absolute;left:803;top:10016;width:10697;height:2912" coordorigin="803,10016" coordsize="10697,2912" path="m803,12928r10697,l11500,10016r-10697,l803,12928xe" filled="f" strokeweight="1.5pt">
              <v:stroke dashstyle="longDash"/>
              <v:path arrowok="t"/>
            </v:shape>
            <v:shape id="_x0000_s1137" style="position:absolute;left:8217;top:10759;width:2094;height:0" coordorigin="8217,10759" coordsize="2094,0" path="m8217,10759r2094,e" filled="f" strokeweight=".26669mm">
              <v:path arrowok="t"/>
            </v:shape>
            <v:shape id="_x0000_s1136" style="position:absolute;left:2403;top:11724;width:3928;height:0" coordorigin="2403,11724" coordsize="3928,0" path="m2403,11724r3928,e" filled="f" strokeweight=".26669mm">
              <v:path arrowok="t"/>
            </v:shape>
            <v:shape id="_x0000_s1135" style="position:absolute;left:1414;top:12159;width:7857;height:0" coordorigin="1414,12159" coordsize="7857,0" path="m1414,12159r7857,e" filled="f" strokeweight=".26669mm">
              <v:path arrowok="t"/>
            </v:shape>
            <v:shape id="_x0000_s1134" style="position:absolute;left:9280;top:12159;width:1966;height:0" coordorigin="9280,12159" coordsize="1966,0" path="m9280,12159r1966,e" filled="f" strokeweight=".26669mm">
              <v:path arrowok="t"/>
            </v:shape>
            <w10:wrap anchorx="page" anchory="page"/>
          </v:group>
        </w:pict>
      </w:r>
      <w:r>
        <w:pict>
          <v:group id="_x0000_s1130" style="position:absolute;left:0;text-align:left;margin-left:39.4pt;margin-top:268.2pt;width:536.35pt;height:210.1pt;z-index:-251676672;mso-position-horizontal-relative:page;mso-position-vertical-relative:page" coordorigin="788,5364" coordsize="10727,4202">
            <v:shape id="_x0000_s1132" style="position:absolute;left:803;top:5379;width:10697;height:4172" coordorigin="803,5379" coordsize="10697,4172" path="m803,9551r10697,l11500,5379r-10697,l803,9551xe" filled="f" strokecolor="#06f" strokeweight="1.5pt">
              <v:stroke dashstyle="longDash"/>
              <v:path arrowok="t"/>
            </v:shape>
            <v:shape id="_x0000_s1131" style="position:absolute;left:1594;top:6554;width:8903;height:0" coordorigin="1594,6554" coordsize="8903,0" path="m1594,6554r8903,e" filled="f" strokeweight=".26669mm">
              <v:path arrowok="t"/>
            </v:shape>
            <w10:wrap anchorx="page" anchory="page"/>
          </v:group>
        </w:pict>
      </w:r>
      <w:r>
        <w:pict>
          <v:group id="_x0000_s1124" style="position:absolute;left:0;text-align:left;margin-left:39.4pt;margin-top:28.9pt;width:536.35pt;height:219.65pt;z-index:-251677696;mso-position-horizontal-relative:page;mso-position-vertical-relative:page" coordorigin="788,578" coordsize="10727,4393">
            <v:shape id="_x0000_s1129" style="position:absolute;left:803;top:593;width:10697;height:4363" coordorigin="803,593" coordsize="10697,4363" path="m803,4956r10697,l11500,593,803,593r,4363xe" filled="f" strokecolor="#b1a0c6" strokeweight="1.5pt">
              <v:stroke dashstyle="longDash"/>
              <v:path arrowok="t"/>
            </v:shape>
            <v:shape id="_x0000_s1128" style="position:absolute;left:1322;top:3409;width:8903;height:0" coordorigin="1322,3409" coordsize="8903,0" path="m1322,3409r8903,e" filled="f" strokeweight=".26669mm">
              <v:path arrowok="t"/>
            </v:shape>
            <v:shape id="_x0000_s1127" style="position:absolute;left:10238;top:3409;width:392;height:0" coordorigin="10238,3409" coordsize="392,0" path="m10238,3409r392,e" filled="f" strokeweight=".26669mm">
              <v:path arrowok="t"/>
            </v:shape>
            <v:shape id="_x0000_s1126" style="position:absolute;left:1322;top:3844;width:8903;height:0" coordorigin="1322,3844" coordsize="8903,0" path="m1322,3844r8903,e" filled="f" strokeweight=".26669mm">
              <v:path arrowok="t"/>
            </v:shape>
            <v:shape id="_x0000_s1125" style="position:absolute;left:10238;top:3844;width:392;height:0" coordorigin="10238,3844" coordsize="392,0" path="m10238,3844r392,e" filled="f" strokeweight=".26669mm">
              <v:path arrowok="t"/>
            </v:shape>
            <w10:wrap anchorx="page" anchory="page"/>
          </v:group>
        </w:pict>
      </w:r>
      <w:r w:rsidR="006010FC">
        <w:rPr>
          <w:rFonts w:ascii="Tahoma" w:eastAsia="Tahoma" w:hAnsi="Tahoma" w:cs="Tahoma"/>
          <w:b/>
          <w:color w:val="B1A0C6"/>
          <w:w w:val="99"/>
          <w:sz w:val="32"/>
          <w:szCs w:val="32"/>
        </w:rPr>
        <w:t>Pro</w:t>
      </w:r>
      <w:r w:rsidR="006010FC">
        <w:rPr>
          <w:rFonts w:ascii="Tahoma" w:eastAsia="Tahoma" w:hAnsi="Tahoma" w:cs="Tahoma"/>
          <w:b/>
          <w:color w:val="B1A0C6"/>
          <w:spacing w:val="-1"/>
          <w:w w:val="99"/>
          <w:sz w:val="32"/>
          <w:szCs w:val="32"/>
        </w:rPr>
        <w:t>t</w:t>
      </w:r>
      <w:r w:rsidR="006010FC">
        <w:rPr>
          <w:rFonts w:ascii="Tahoma" w:eastAsia="Tahoma" w:hAnsi="Tahoma" w:cs="Tahoma"/>
          <w:b/>
          <w:color w:val="B1A0C6"/>
          <w:spacing w:val="2"/>
          <w:w w:val="99"/>
          <w:sz w:val="32"/>
          <w:szCs w:val="32"/>
        </w:rPr>
        <w:t>e</w:t>
      </w:r>
      <w:r w:rsidR="006010FC">
        <w:rPr>
          <w:rFonts w:ascii="Tahoma" w:eastAsia="Tahoma" w:hAnsi="Tahoma" w:cs="Tahoma"/>
          <w:b/>
          <w:color w:val="B1A0C6"/>
          <w:w w:val="99"/>
          <w:sz w:val="32"/>
          <w:szCs w:val="32"/>
        </w:rPr>
        <w:t>in</w:t>
      </w:r>
    </w:p>
    <w:p w:rsidR="000340B1" w:rsidRDefault="000340B1">
      <w:pPr>
        <w:spacing w:before="3" w:line="180" w:lineRule="exact"/>
        <w:rPr>
          <w:sz w:val="19"/>
          <w:szCs w:val="19"/>
        </w:rPr>
      </w:pPr>
    </w:p>
    <w:p w:rsidR="000340B1" w:rsidRDefault="006010FC">
      <w:pPr>
        <w:ind w:left="1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ll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fo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ds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sz w:val="24"/>
          <w:szCs w:val="24"/>
        </w:rPr>
        <w:t>ade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3"/>
          <w:sz w:val="24"/>
          <w:szCs w:val="24"/>
        </w:rPr>
        <w:t>m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,</w:t>
      </w:r>
      <w:proofErr w:type="gramEnd"/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spacing w:line="360" w:lineRule="auto"/>
        <w:ind w:left="462" w:right="62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</w:t>
      </w:r>
      <w:r>
        <w:rPr>
          <w:rFonts w:ascii="Tahoma" w:eastAsia="Tahoma" w:hAnsi="Tahoma" w:cs="Tahoma"/>
          <w:spacing w:val="16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</w:t>
      </w:r>
      <w:r>
        <w:rPr>
          <w:rFonts w:ascii="Tahoma" w:eastAsia="Tahoma" w:hAnsi="Tahoma" w:cs="Tahoma"/>
          <w:spacing w:val="-74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,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esse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y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duc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nu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</w:t>
      </w:r>
      <w:r>
        <w:rPr>
          <w:rFonts w:ascii="Tahoma" w:eastAsia="Tahoma" w:hAnsi="Tahoma" w:cs="Tahoma"/>
          <w:spacing w:val="75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2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</w:t>
      </w:r>
      <w:r>
        <w:rPr>
          <w:rFonts w:ascii="Tahoma" w:eastAsia="Tahoma" w:hAnsi="Tahoma" w:cs="Tahoma"/>
          <w:b/>
          <w:spacing w:val="-3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g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 xml:space="preserve">od </w:t>
      </w:r>
      <w:r>
        <w:rPr>
          <w:rFonts w:ascii="Tahoma" w:eastAsia="Tahoma" w:hAnsi="Tahoma" w:cs="Tahoma"/>
          <w:b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>ou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s of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340B1" w:rsidRDefault="000340B1">
      <w:pPr>
        <w:spacing w:before="4" w:line="140" w:lineRule="exact"/>
        <w:rPr>
          <w:sz w:val="14"/>
          <w:szCs w:val="14"/>
        </w:rPr>
      </w:pPr>
    </w:p>
    <w:p w:rsidR="000340B1" w:rsidRDefault="006010FC">
      <w:pPr>
        <w:spacing w:line="280" w:lineRule="exact"/>
        <w:ind w:left="102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pacing w:val="-1"/>
          <w:position w:val="-2"/>
          <w:sz w:val="24"/>
          <w:szCs w:val="24"/>
        </w:rPr>
        <w:t>b</w:t>
      </w:r>
      <w:proofErr w:type="gramEnd"/>
      <w:r>
        <w:rPr>
          <w:rFonts w:ascii="Tahoma" w:eastAsia="Tahoma" w:hAnsi="Tahoma" w:cs="Tahoma"/>
          <w:position w:val="-2"/>
          <w:sz w:val="24"/>
          <w:szCs w:val="24"/>
        </w:rPr>
        <w:t>)</w:t>
      </w:r>
      <w:r>
        <w:rPr>
          <w:rFonts w:ascii="Tahoma" w:eastAsia="Tahoma" w:hAnsi="Tahoma" w:cs="Tahoma"/>
          <w:spacing w:val="75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Ve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g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ia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  <w:u w:val="thick" w:color="000000"/>
        </w:rPr>
        <w:t>n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b/>
          <w:spacing w:val="-2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Choic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spacing w:val="3"/>
          <w:position w:val="-2"/>
          <w:sz w:val="24"/>
          <w:szCs w:val="24"/>
          <w:u w:val="thick" w:color="000000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: V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get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ca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get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e</w:t>
      </w:r>
      <w:r>
        <w:rPr>
          <w:rFonts w:ascii="Tahoma" w:eastAsia="Tahoma" w:hAnsi="Tahoma" w:cs="Tahoma"/>
          <w:position w:val="-2"/>
          <w:sz w:val="24"/>
          <w:szCs w:val="24"/>
        </w:rPr>
        <w:t>nough pr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ot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from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th</w:t>
      </w:r>
      <w:r>
        <w:rPr>
          <w:rFonts w:ascii="Tahoma" w:eastAsia="Tahoma" w:hAnsi="Tahoma" w:cs="Tahoma"/>
          <w:position w:val="-2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roup 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ng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:</w:t>
      </w: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before="3" w:line="200" w:lineRule="exact"/>
      </w:pPr>
    </w:p>
    <w:p w:rsidR="000340B1" w:rsidRDefault="006010FC">
      <w:pPr>
        <w:spacing w:before="19"/>
        <w:ind w:left="46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mples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get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 sources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2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spacing w:line="280" w:lineRule="exact"/>
        <w:ind w:left="46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                              </w:t>
      </w:r>
      <w:r>
        <w:rPr>
          <w:rFonts w:ascii="Tahoma" w:eastAsia="Tahoma" w:hAnsi="Tahoma" w:cs="Tahoma"/>
          <w:spacing w:val="1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</w:p>
    <w:p w:rsidR="000340B1" w:rsidRDefault="000340B1">
      <w:pPr>
        <w:spacing w:before="7" w:line="120" w:lineRule="exact"/>
        <w:rPr>
          <w:sz w:val="13"/>
          <w:szCs w:val="13"/>
        </w:rPr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6010FC">
      <w:pPr>
        <w:spacing w:before="4"/>
        <w:ind w:left="4821" w:right="5018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color w:val="0000FF"/>
          <w:w w:val="99"/>
          <w:sz w:val="32"/>
          <w:szCs w:val="32"/>
        </w:rPr>
        <w:t>D</w:t>
      </w:r>
      <w:r>
        <w:rPr>
          <w:rFonts w:ascii="Tahoma" w:eastAsia="Tahoma" w:hAnsi="Tahoma" w:cs="Tahoma"/>
          <w:b/>
          <w:color w:val="0000FF"/>
          <w:spacing w:val="1"/>
          <w:w w:val="99"/>
          <w:sz w:val="32"/>
          <w:szCs w:val="32"/>
        </w:rPr>
        <w:t>a</w:t>
      </w:r>
      <w:r>
        <w:rPr>
          <w:rFonts w:ascii="Tahoma" w:eastAsia="Tahoma" w:hAnsi="Tahoma" w:cs="Tahoma"/>
          <w:b/>
          <w:color w:val="0000FF"/>
          <w:w w:val="99"/>
          <w:sz w:val="32"/>
          <w:szCs w:val="32"/>
        </w:rPr>
        <w:t>iry</w:t>
      </w:r>
    </w:p>
    <w:p w:rsidR="000340B1" w:rsidRDefault="006010FC">
      <w:pPr>
        <w:tabs>
          <w:tab w:val="left" w:pos="9620"/>
        </w:tabs>
        <w:spacing w:line="280" w:lineRule="exact"/>
        <w:ind w:left="1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-6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K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y Con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position w:val="-1"/>
          <w:sz w:val="24"/>
          <w:szCs w:val="24"/>
        </w:rPr>
        <w:t>me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b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24"/>
          <w:szCs w:val="24"/>
        </w:rPr>
        <w:t>ss</w:t>
      </w:r>
      <w:r>
        <w:rPr>
          <w:rFonts w:ascii="Tahoma" w:eastAsia="Tahoma" w:hAnsi="Tahoma" w:cs="Tahoma"/>
          <w:b/>
          <w:position w:val="-1"/>
          <w:sz w:val="24"/>
          <w:szCs w:val="24"/>
        </w:rPr>
        <w:t>ag</w:t>
      </w:r>
      <w:r>
        <w:rPr>
          <w:rFonts w:ascii="Tahoma" w:eastAsia="Tahoma" w:hAnsi="Tahoma" w:cs="Tahoma"/>
          <w:b/>
          <w:spacing w:val="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: 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  <w:u w:val="single" w:color="000000"/>
        </w:rPr>
        <w:tab/>
      </w: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before="19" w:line="240" w:lineRule="exact"/>
        <w:rPr>
          <w:sz w:val="24"/>
          <w:szCs w:val="24"/>
        </w:rPr>
      </w:pPr>
    </w:p>
    <w:p w:rsidR="000340B1" w:rsidRDefault="006010FC">
      <w:pPr>
        <w:spacing w:before="19"/>
        <w:ind w:left="1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All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</w:t>
      </w:r>
      <w:r>
        <w:rPr>
          <w:rFonts w:ascii="Tahoma" w:eastAsia="Tahoma" w:hAnsi="Tahoma" w:cs="Tahoma"/>
          <w:spacing w:val="3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ilk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fo</w:t>
      </w:r>
      <w:r>
        <w:rPr>
          <w:rFonts w:ascii="Tahoma" w:eastAsia="Tahoma" w:hAnsi="Tahoma" w:cs="Tahoma"/>
          <w:b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sz w:val="24"/>
          <w:szCs w:val="24"/>
        </w:rPr>
        <w:t>ds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m</w:t>
      </w:r>
      <w:r>
        <w:rPr>
          <w:rFonts w:ascii="Tahoma" w:eastAsia="Tahoma" w:hAnsi="Tahoma" w:cs="Tahoma"/>
          <w:b/>
          <w:sz w:val="24"/>
          <w:szCs w:val="24"/>
        </w:rPr>
        <w:t>ade</w:t>
      </w:r>
      <w:r>
        <w:rPr>
          <w:rFonts w:ascii="Tahoma" w:eastAsia="Tahoma" w:hAnsi="Tahoma" w:cs="Tahoma"/>
          <w:b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f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om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m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spacing w:val="3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340B1" w:rsidRDefault="006010FC">
      <w:pPr>
        <w:spacing w:before="94" w:line="720" w:lineRule="exact"/>
        <w:ind w:left="102" w:right="615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Calcium-fo</w:t>
      </w:r>
      <w:r>
        <w:rPr>
          <w:rFonts w:ascii="Tahoma" w:eastAsia="Tahoma" w:hAnsi="Tahoma" w:cs="Tahoma"/>
          <w:b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sz w:val="24"/>
          <w:szCs w:val="24"/>
        </w:rPr>
        <w:t>i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 xml:space="preserve">d </w:t>
      </w:r>
      <w:r>
        <w:rPr>
          <w:rFonts w:ascii="Tahoma" w:eastAsia="Tahoma" w:hAnsi="Tahoma" w:cs="Tahoma"/>
          <w:b/>
          <w:sz w:val="24"/>
          <w:szCs w:val="24"/>
          <w:u w:val="single" w:color="000000"/>
        </w:rPr>
        <w:t xml:space="preserve">             </w:t>
      </w:r>
      <w:r>
        <w:rPr>
          <w:rFonts w:ascii="Tahoma" w:eastAsia="Tahoma" w:hAnsi="Tahoma" w:cs="Tahoma"/>
          <w:b/>
          <w:spacing w:val="70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b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k is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rou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choice for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veg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5 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mples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iry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     </w:t>
      </w:r>
      <w:r>
        <w:rPr>
          <w:rFonts w:ascii="Tahoma" w:eastAsia="Tahoma" w:hAnsi="Tahoma" w:cs="Tahoma"/>
          <w:spacing w:val="-4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,</w:t>
      </w:r>
      <w:proofErr w:type="gramEnd"/>
    </w:p>
    <w:p w:rsidR="000340B1" w:rsidRDefault="006010FC">
      <w:pPr>
        <w:spacing w:before="49" w:line="280" w:lineRule="exact"/>
        <w:ind w:left="73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                                   </w:t>
      </w:r>
      <w:r>
        <w:rPr>
          <w:rFonts w:ascii="Tahoma" w:eastAsia="Tahoma" w:hAnsi="Tahoma" w:cs="Tahoma"/>
          <w:spacing w:val="35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,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                                    </w:t>
      </w:r>
      <w:r>
        <w:rPr>
          <w:rFonts w:ascii="Tahoma" w:eastAsia="Tahoma" w:hAnsi="Tahoma" w:cs="Tahoma"/>
          <w:spacing w:val="-4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,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                                    </w:t>
      </w:r>
      <w:r>
        <w:rPr>
          <w:rFonts w:ascii="Tahoma" w:eastAsia="Tahoma" w:hAnsi="Tahoma" w:cs="Tahoma"/>
          <w:spacing w:val="-40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</w:p>
    <w:p w:rsidR="000340B1" w:rsidRDefault="000340B1">
      <w:pPr>
        <w:spacing w:before="3" w:line="120" w:lineRule="exact"/>
        <w:rPr>
          <w:sz w:val="12"/>
          <w:szCs w:val="12"/>
        </w:rPr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6010FC">
      <w:pPr>
        <w:spacing w:before="4"/>
        <w:ind w:left="4946" w:right="514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pacing w:val="-1"/>
          <w:w w:val="99"/>
          <w:sz w:val="32"/>
          <w:szCs w:val="32"/>
        </w:rPr>
        <w:t>O</w:t>
      </w:r>
      <w:r>
        <w:rPr>
          <w:rFonts w:ascii="Tahoma" w:eastAsia="Tahoma" w:hAnsi="Tahoma" w:cs="Tahoma"/>
          <w:b/>
          <w:sz w:val="32"/>
          <w:szCs w:val="32"/>
        </w:rPr>
        <w:t>i</w:t>
      </w:r>
      <w:r>
        <w:rPr>
          <w:rFonts w:ascii="Tahoma" w:eastAsia="Tahoma" w:hAnsi="Tahoma" w:cs="Tahoma"/>
          <w:b/>
          <w:spacing w:val="1"/>
          <w:sz w:val="32"/>
          <w:szCs w:val="32"/>
        </w:rPr>
        <w:t>l</w:t>
      </w:r>
      <w:r>
        <w:rPr>
          <w:rFonts w:ascii="Tahoma" w:eastAsia="Tahoma" w:hAnsi="Tahoma" w:cs="Tahoma"/>
          <w:b/>
          <w:w w:val="99"/>
          <w:sz w:val="32"/>
          <w:szCs w:val="32"/>
        </w:rPr>
        <w:t>s</w:t>
      </w:r>
    </w:p>
    <w:p w:rsidR="000340B1" w:rsidRDefault="006010FC">
      <w:pPr>
        <w:tabs>
          <w:tab w:val="left" w:pos="7340"/>
        </w:tabs>
        <w:spacing w:before="1" w:line="280" w:lineRule="exact"/>
        <w:ind w:left="1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-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Wh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t 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?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10" w:line="220" w:lineRule="exact"/>
        <w:rPr>
          <w:sz w:val="22"/>
          <w:szCs w:val="22"/>
        </w:rPr>
      </w:pPr>
    </w:p>
    <w:p w:rsidR="000340B1" w:rsidRDefault="006010FC">
      <w:pPr>
        <w:spacing w:before="19" w:line="280" w:lineRule="exact"/>
        <w:ind w:left="11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position w:val="-2"/>
          <w:sz w:val="24"/>
          <w:szCs w:val="24"/>
        </w:rPr>
        <w:t>)</w:t>
      </w:r>
      <w:r>
        <w:rPr>
          <w:rFonts w:ascii="Tahoma" w:eastAsia="Tahoma" w:hAnsi="Tahoma" w:cs="Tahoma"/>
          <w:spacing w:val="6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Why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oi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s includ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position w:val="-2"/>
          <w:sz w:val="24"/>
          <w:szCs w:val="24"/>
        </w:rPr>
        <w:t xml:space="preserve">d 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 the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USDA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fo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pa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tt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er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position w:val="-2"/>
          <w:sz w:val="24"/>
          <w:szCs w:val="24"/>
        </w:rPr>
        <w:t>?</w:t>
      </w: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before="12" w:line="240" w:lineRule="exact"/>
        <w:rPr>
          <w:sz w:val="24"/>
          <w:szCs w:val="24"/>
        </w:rPr>
      </w:pPr>
    </w:p>
    <w:p w:rsidR="000340B1" w:rsidRDefault="006010FC">
      <w:pPr>
        <w:spacing w:before="19" w:line="280" w:lineRule="exact"/>
        <w:ind w:left="118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 xml:space="preserve">c) </w:t>
      </w:r>
      <w:r>
        <w:rPr>
          <w:rFonts w:ascii="Tahoma" w:eastAsia="Tahoma" w:hAnsi="Tahoma" w:cs="Tahoma"/>
          <w:spacing w:val="8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is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3 fo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ds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hat a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na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u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al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y high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in</w:t>
      </w:r>
      <w:r>
        <w:rPr>
          <w:rFonts w:ascii="Tahoma" w:eastAsia="Tahoma" w:hAnsi="Tahoma" w:cs="Tahoma"/>
          <w:b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position w:val="-2"/>
          <w:sz w:val="24"/>
          <w:szCs w:val="24"/>
        </w:rPr>
        <w:t>oi</w:t>
      </w:r>
      <w:r>
        <w:rPr>
          <w:rFonts w:ascii="Tahoma" w:eastAsia="Tahoma" w:hAnsi="Tahoma" w:cs="Tahoma"/>
          <w:b/>
          <w:spacing w:val="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b/>
          <w:spacing w:val="2"/>
          <w:position w:val="-2"/>
          <w:sz w:val="24"/>
          <w:szCs w:val="24"/>
        </w:rPr>
        <w:t>s</w:t>
      </w:r>
      <w:proofErr w:type="gramStart"/>
      <w:r>
        <w:rPr>
          <w:rFonts w:ascii="Tahoma" w:eastAsia="Tahoma" w:hAnsi="Tahoma" w:cs="Tahoma"/>
          <w:position w:val="-2"/>
          <w:sz w:val="24"/>
          <w:szCs w:val="24"/>
        </w:rPr>
        <w:t xml:space="preserve">: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                         </w:t>
      </w:r>
      <w:r>
        <w:rPr>
          <w:rFonts w:ascii="Tahoma" w:eastAsia="Tahoma" w:hAnsi="Tahoma" w:cs="Tahoma"/>
          <w:spacing w:val="-5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,</w:t>
      </w:r>
      <w:proofErr w:type="gramEnd"/>
    </w:p>
    <w:p w:rsidR="000340B1" w:rsidRDefault="000340B1">
      <w:pPr>
        <w:spacing w:before="2" w:line="140" w:lineRule="exact"/>
        <w:rPr>
          <w:sz w:val="14"/>
          <w:szCs w:val="14"/>
        </w:rPr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6010FC">
      <w:pPr>
        <w:spacing w:before="19" w:line="280" w:lineRule="exact"/>
        <w:ind w:left="3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Click  </w:t>
      </w:r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ba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ck</w:t>
      </w:r>
      <w:r>
        <w:rPr>
          <w:rFonts w:ascii="Tahoma" w:eastAsia="Tahoma" w:hAnsi="Tahoma" w:cs="Tahoma"/>
          <w:spacing w:val="75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o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n  “</w:t>
      </w:r>
      <w:r>
        <w:rPr>
          <w:rFonts w:ascii="Tahoma" w:eastAsia="Tahoma" w:hAnsi="Tahoma" w:cs="Tahoma"/>
          <w:spacing w:val="2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F</w:t>
      </w:r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o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od </w:t>
      </w:r>
      <w:r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Gr</w:t>
      </w:r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o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ups  Ove</w:t>
      </w:r>
      <w:r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rvi</w:t>
      </w:r>
      <w:proofErr w:type="spellEnd"/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e</w:t>
      </w:r>
      <w:r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w”  </w:t>
      </w:r>
      <w:r>
        <w:rPr>
          <w:rFonts w:ascii="Tahoma" w:eastAsia="Tahoma" w:hAnsi="Tahoma" w:cs="Tahoma"/>
          <w:spacing w:val="-2"/>
          <w:position w:val="-2"/>
          <w:sz w:val="24"/>
          <w:szCs w:val="24"/>
          <w:u w:val="single" w:color="000000"/>
        </w:rPr>
        <w:t>a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nd  s</w:t>
      </w:r>
      <w:r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e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le</w:t>
      </w:r>
      <w:proofErr w:type="spellEnd"/>
      <w:r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ct</w:t>
      </w:r>
      <w:proofErr w:type="spellEnd"/>
      <w:r>
        <w:rPr>
          <w:rFonts w:ascii="Tahoma" w:eastAsia="Tahoma" w:hAnsi="Tahoma" w:cs="Tahoma"/>
          <w:spacing w:val="74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“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Em</w:t>
      </w:r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pt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y  C</w:t>
      </w:r>
      <w:r>
        <w:rPr>
          <w:rFonts w:ascii="Tahoma" w:eastAsia="Tahoma" w:hAnsi="Tahoma" w:cs="Tahoma"/>
          <w:spacing w:val="2"/>
          <w:position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a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lorie</w:t>
      </w:r>
      <w:proofErr w:type="spellEnd"/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s</w:t>
      </w:r>
      <w:r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”  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fr</w:t>
      </w:r>
      <w:proofErr w:type="spellEnd"/>
      <w:r>
        <w:rPr>
          <w:rFonts w:ascii="Tahoma" w:eastAsia="Tahoma" w:hAnsi="Tahoma" w:cs="Tahoma"/>
          <w:spacing w:val="3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om</w:t>
      </w:r>
      <w:r>
        <w:rPr>
          <w:rFonts w:ascii="Tahoma" w:eastAsia="Tahoma" w:hAnsi="Tahoma" w:cs="Tahoma"/>
          <w:spacing w:val="74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“</w:t>
      </w:r>
      <w:proofErr w:type="spellStart"/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rel</w:t>
      </w:r>
      <w:proofErr w:type="spellEnd"/>
      <w:r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at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e</w:t>
      </w:r>
      <w:r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d </w:t>
      </w:r>
      <w:r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t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o</w:t>
      </w:r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p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ics</w:t>
      </w:r>
      <w:r>
        <w:rPr>
          <w:rFonts w:ascii="Tahoma" w:eastAsia="Tahoma" w:hAnsi="Tahoma" w:cs="Tahoma"/>
          <w:spacing w:val="1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2"/>
          <w:sz w:val="24"/>
          <w:szCs w:val="24"/>
          <w:u w:val="single" w:color="000000"/>
        </w:rPr>
        <w:t>.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>”</w:t>
      </w:r>
      <w:r>
        <w:rPr>
          <w:rFonts w:ascii="Tahoma" w:eastAsia="Tahoma" w:hAnsi="Tahoma" w:cs="Tahoma"/>
          <w:spacing w:val="8"/>
          <w:position w:val="-2"/>
          <w:sz w:val="24"/>
          <w:szCs w:val="24"/>
          <w:u w:val="single" w:color="000000"/>
        </w:rPr>
        <w:t xml:space="preserve"> </w:t>
      </w:r>
    </w:p>
    <w:p w:rsidR="000340B1" w:rsidRDefault="000340B1">
      <w:pPr>
        <w:spacing w:before="1" w:line="280" w:lineRule="exact"/>
        <w:rPr>
          <w:sz w:val="28"/>
          <w:szCs w:val="28"/>
        </w:rPr>
      </w:pPr>
    </w:p>
    <w:p w:rsidR="000340B1" w:rsidRDefault="006010FC">
      <w:pPr>
        <w:tabs>
          <w:tab w:val="left" w:pos="10080"/>
        </w:tabs>
        <w:spacing w:before="19" w:line="280" w:lineRule="exact"/>
        <w:ind w:left="94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-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emp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lor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es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?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10" w:line="220" w:lineRule="exact"/>
        <w:rPr>
          <w:sz w:val="22"/>
          <w:szCs w:val="22"/>
        </w:rPr>
      </w:pPr>
    </w:p>
    <w:p w:rsidR="000340B1" w:rsidRDefault="006010FC">
      <w:pPr>
        <w:spacing w:before="19"/>
        <w:ind w:left="94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4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gh in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mp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 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lori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pacing w:val="2"/>
          <w:sz w:val="24"/>
          <w:szCs w:val="24"/>
        </w:rPr>
        <w:t>_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>
        <w:rPr>
          <w:rFonts w:ascii="Tahoma" w:eastAsia="Tahoma" w:hAnsi="Tahoma" w:cs="Tahoma"/>
          <w:spacing w:val="-5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ind w:left="1303"/>
        <w:rPr>
          <w:rFonts w:ascii="Tahoma" w:eastAsia="Tahoma" w:hAnsi="Tahoma" w:cs="Tahoma"/>
          <w:sz w:val="24"/>
          <w:szCs w:val="24"/>
        </w:rPr>
        <w:sectPr w:rsidR="000340B1">
          <w:footerReference w:type="default" r:id="rId13"/>
          <w:pgSz w:w="12240" w:h="15840"/>
          <w:pgMar w:top="640" w:right="600" w:bottom="280" w:left="860" w:header="0" w:footer="336" w:gutter="0"/>
          <w:pgNumType w:start="3"/>
          <w:cols w:space="720"/>
        </w:sectPr>
      </w:pP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 </w:t>
      </w:r>
      <w:r>
        <w:rPr>
          <w:rFonts w:ascii="Tahoma" w:eastAsia="Tahoma" w:hAnsi="Tahoma" w:cs="Tahoma"/>
          <w:spacing w:val="-2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  </w:t>
      </w:r>
      <w:r>
        <w:rPr>
          <w:rFonts w:ascii="Tahoma" w:eastAsia="Tahoma" w:hAnsi="Tahoma" w:cs="Tahoma"/>
          <w:sz w:val="24"/>
          <w:szCs w:val="24"/>
        </w:rPr>
        <w:t>,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  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340B1" w:rsidRDefault="006010FC">
      <w:pPr>
        <w:spacing w:before="66"/>
        <w:ind w:left="3789" w:right="3795"/>
        <w:jc w:val="center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lastRenderedPageBreak/>
        <w:t>P</w:t>
      </w:r>
      <w:r>
        <w:rPr>
          <w:sz w:val="28"/>
          <w:szCs w:val="28"/>
        </w:rPr>
        <w:t xml:space="preserve">art 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proofErr w:type="gramEnd"/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w w:val="107"/>
          <w:sz w:val="28"/>
          <w:szCs w:val="28"/>
        </w:rPr>
        <w:t>e</w:t>
      </w:r>
      <w:r>
        <w:rPr>
          <w:w w:val="119"/>
          <w:sz w:val="28"/>
          <w:szCs w:val="28"/>
        </w:rPr>
        <w:t>a</w:t>
      </w:r>
      <w:r>
        <w:rPr>
          <w:spacing w:val="-1"/>
          <w:w w:val="119"/>
          <w:sz w:val="28"/>
          <w:szCs w:val="28"/>
        </w:rPr>
        <w:t>l</w:t>
      </w:r>
      <w:r>
        <w:rPr>
          <w:spacing w:val="1"/>
          <w:w w:val="147"/>
          <w:sz w:val="28"/>
          <w:szCs w:val="28"/>
        </w:rPr>
        <w:t>t</w:t>
      </w:r>
      <w:r>
        <w:rPr>
          <w:w w:val="119"/>
          <w:sz w:val="28"/>
          <w:szCs w:val="28"/>
        </w:rPr>
        <w:t>h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w w:val="97"/>
          <w:sz w:val="28"/>
          <w:szCs w:val="28"/>
        </w:rPr>
        <w:t>B</w:t>
      </w:r>
      <w:r>
        <w:rPr>
          <w:spacing w:val="1"/>
          <w:w w:val="107"/>
          <w:sz w:val="28"/>
          <w:szCs w:val="28"/>
        </w:rPr>
        <w:t>e</w:t>
      </w:r>
      <w:r>
        <w:rPr>
          <w:spacing w:val="-3"/>
          <w:w w:val="123"/>
          <w:sz w:val="28"/>
          <w:szCs w:val="28"/>
        </w:rPr>
        <w:t>n</w:t>
      </w:r>
      <w:r>
        <w:rPr>
          <w:spacing w:val="1"/>
          <w:w w:val="107"/>
          <w:sz w:val="28"/>
          <w:szCs w:val="28"/>
        </w:rPr>
        <w:t>e</w:t>
      </w:r>
      <w:r>
        <w:rPr>
          <w:w w:val="126"/>
          <w:sz w:val="28"/>
          <w:szCs w:val="28"/>
        </w:rPr>
        <w:t>fi</w:t>
      </w:r>
      <w:r>
        <w:rPr>
          <w:spacing w:val="-1"/>
          <w:w w:val="126"/>
          <w:sz w:val="28"/>
          <w:szCs w:val="28"/>
        </w:rPr>
        <w:t>t</w:t>
      </w:r>
      <w:r>
        <w:rPr>
          <w:w w:val="116"/>
          <w:sz w:val="28"/>
          <w:szCs w:val="28"/>
        </w:rPr>
        <w:t>s</w:t>
      </w:r>
    </w:p>
    <w:p w:rsidR="000340B1" w:rsidRDefault="000340B1">
      <w:pPr>
        <w:spacing w:before="6" w:line="140" w:lineRule="exact"/>
        <w:rPr>
          <w:sz w:val="14"/>
          <w:szCs w:val="14"/>
        </w:rPr>
      </w:pPr>
    </w:p>
    <w:p w:rsidR="000340B1" w:rsidRDefault="004372EC">
      <w:pPr>
        <w:spacing w:line="300" w:lineRule="exact"/>
        <w:ind w:left="666" w:right="669"/>
        <w:jc w:val="center"/>
        <w:rPr>
          <w:sz w:val="28"/>
          <w:szCs w:val="28"/>
        </w:rPr>
      </w:pPr>
      <w:r>
        <w:pict>
          <v:group id="_x0000_s1122" style="position:absolute;left:0;text-align:left;margin-left:57.1pt;margin-top:25.45pt;width:520.55pt;height:0;z-index:-251674624;mso-position-horizontal-relative:page" coordorigin="1142,509" coordsize="10411,0">
            <v:shape id="_x0000_s1123" style="position:absolute;left:1142;top:509;width:10411;height:0" coordorigin="1142,509" coordsize="10411,0" path="m1142,509r10411,e" filled="f" strokeweight=".58pt">
              <v:path arrowok="t"/>
            </v:shape>
            <w10:wrap anchorx="page"/>
          </v:group>
        </w:pict>
      </w:r>
      <w:proofErr w:type="gramStart"/>
      <w:r w:rsidR="006010FC">
        <w:rPr>
          <w:spacing w:val="1"/>
          <w:position w:val="-1"/>
          <w:sz w:val="28"/>
          <w:szCs w:val="28"/>
        </w:rPr>
        <w:t>W</w:t>
      </w:r>
      <w:r w:rsidR="006010FC">
        <w:rPr>
          <w:spacing w:val="-1"/>
          <w:position w:val="-1"/>
          <w:sz w:val="28"/>
          <w:szCs w:val="28"/>
        </w:rPr>
        <w:t>h</w:t>
      </w:r>
      <w:r w:rsidR="006010FC">
        <w:rPr>
          <w:position w:val="-1"/>
          <w:sz w:val="28"/>
          <w:szCs w:val="28"/>
        </w:rPr>
        <w:t xml:space="preserve">at </w:t>
      </w:r>
      <w:r w:rsidR="006010FC">
        <w:rPr>
          <w:spacing w:val="4"/>
          <w:position w:val="-1"/>
          <w:sz w:val="28"/>
          <w:szCs w:val="28"/>
        </w:rPr>
        <w:t xml:space="preserve"> </w:t>
      </w:r>
      <w:r w:rsidR="006010FC">
        <w:rPr>
          <w:position w:val="-1"/>
          <w:sz w:val="28"/>
          <w:szCs w:val="28"/>
        </w:rPr>
        <w:t>can</w:t>
      </w:r>
      <w:proofErr w:type="gramEnd"/>
      <w:r w:rsidR="006010FC">
        <w:rPr>
          <w:position w:val="-1"/>
          <w:sz w:val="28"/>
          <w:szCs w:val="28"/>
        </w:rPr>
        <w:t xml:space="preserve"> </w:t>
      </w:r>
      <w:r w:rsidR="006010FC">
        <w:rPr>
          <w:spacing w:val="6"/>
          <w:position w:val="-1"/>
          <w:sz w:val="28"/>
          <w:szCs w:val="28"/>
        </w:rPr>
        <w:t xml:space="preserve"> </w:t>
      </w:r>
      <w:r w:rsidR="006010FC">
        <w:rPr>
          <w:spacing w:val="-1"/>
          <w:w w:val="121"/>
          <w:position w:val="-1"/>
          <w:sz w:val="28"/>
          <w:szCs w:val="28"/>
        </w:rPr>
        <w:t>t</w:t>
      </w:r>
      <w:r w:rsidR="006010FC">
        <w:rPr>
          <w:spacing w:val="1"/>
          <w:w w:val="121"/>
          <w:position w:val="-1"/>
          <w:sz w:val="28"/>
          <w:szCs w:val="28"/>
        </w:rPr>
        <w:t>h</w:t>
      </w:r>
      <w:r w:rsidR="006010FC">
        <w:rPr>
          <w:w w:val="121"/>
          <w:position w:val="-1"/>
          <w:sz w:val="28"/>
          <w:szCs w:val="28"/>
        </w:rPr>
        <w:t>e</w:t>
      </w:r>
      <w:r w:rsidR="006010FC">
        <w:rPr>
          <w:spacing w:val="5"/>
          <w:w w:val="121"/>
          <w:position w:val="-1"/>
          <w:sz w:val="28"/>
          <w:szCs w:val="28"/>
        </w:rPr>
        <w:t xml:space="preserve"> </w:t>
      </w:r>
      <w:proofErr w:type="spellStart"/>
      <w:r w:rsidR="006010FC">
        <w:rPr>
          <w:w w:val="111"/>
          <w:position w:val="-1"/>
          <w:sz w:val="28"/>
          <w:szCs w:val="28"/>
        </w:rPr>
        <w:t>M</w:t>
      </w:r>
      <w:r w:rsidR="006010FC">
        <w:rPr>
          <w:spacing w:val="-3"/>
          <w:w w:val="111"/>
          <w:position w:val="-1"/>
          <w:sz w:val="28"/>
          <w:szCs w:val="28"/>
        </w:rPr>
        <w:t>y</w:t>
      </w:r>
      <w:r w:rsidR="006010FC">
        <w:rPr>
          <w:spacing w:val="-1"/>
          <w:w w:val="111"/>
          <w:position w:val="-1"/>
          <w:sz w:val="28"/>
          <w:szCs w:val="28"/>
        </w:rPr>
        <w:t>P</w:t>
      </w:r>
      <w:r w:rsidR="006010FC">
        <w:rPr>
          <w:spacing w:val="1"/>
          <w:w w:val="111"/>
          <w:position w:val="-1"/>
          <w:sz w:val="28"/>
          <w:szCs w:val="28"/>
        </w:rPr>
        <w:t>l</w:t>
      </w:r>
      <w:r w:rsidR="006010FC">
        <w:rPr>
          <w:w w:val="111"/>
          <w:position w:val="-1"/>
          <w:sz w:val="28"/>
          <w:szCs w:val="28"/>
        </w:rPr>
        <w:t>a</w:t>
      </w:r>
      <w:r w:rsidR="006010FC">
        <w:rPr>
          <w:spacing w:val="-1"/>
          <w:w w:val="111"/>
          <w:position w:val="-1"/>
          <w:sz w:val="28"/>
          <w:szCs w:val="28"/>
        </w:rPr>
        <w:t>t</w:t>
      </w:r>
      <w:r w:rsidR="006010FC">
        <w:rPr>
          <w:w w:val="111"/>
          <w:position w:val="-1"/>
          <w:sz w:val="28"/>
          <w:szCs w:val="28"/>
        </w:rPr>
        <w:t>e</w:t>
      </w:r>
      <w:proofErr w:type="spellEnd"/>
      <w:r w:rsidR="006010FC">
        <w:rPr>
          <w:spacing w:val="16"/>
          <w:w w:val="111"/>
          <w:position w:val="-1"/>
          <w:sz w:val="28"/>
          <w:szCs w:val="28"/>
        </w:rPr>
        <w:t xml:space="preserve"> </w:t>
      </w:r>
      <w:r w:rsidR="006010FC">
        <w:rPr>
          <w:spacing w:val="-3"/>
          <w:position w:val="-1"/>
          <w:sz w:val="28"/>
          <w:szCs w:val="28"/>
        </w:rPr>
        <w:t>G</w:t>
      </w:r>
      <w:r w:rsidR="006010FC">
        <w:rPr>
          <w:position w:val="-1"/>
          <w:sz w:val="28"/>
          <w:szCs w:val="28"/>
        </w:rPr>
        <w:t>r</w:t>
      </w:r>
      <w:r w:rsidR="006010FC">
        <w:rPr>
          <w:spacing w:val="-1"/>
          <w:position w:val="-1"/>
          <w:sz w:val="28"/>
          <w:szCs w:val="28"/>
        </w:rPr>
        <w:t>o</w:t>
      </w:r>
      <w:r w:rsidR="006010FC">
        <w:rPr>
          <w:position w:val="-1"/>
          <w:sz w:val="28"/>
          <w:szCs w:val="28"/>
        </w:rPr>
        <w:t xml:space="preserve">ups </w:t>
      </w:r>
      <w:r w:rsidR="006010FC">
        <w:rPr>
          <w:spacing w:val="24"/>
          <w:position w:val="-1"/>
          <w:sz w:val="28"/>
          <w:szCs w:val="28"/>
        </w:rPr>
        <w:t xml:space="preserve"> </w:t>
      </w:r>
      <w:r w:rsidR="006010FC">
        <w:rPr>
          <w:spacing w:val="1"/>
          <w:position w:val="-1"/>
          <w:sz w:val="28"/>
          <w:szCs w:val="28"/>
        </w:rPr>
        <w:t>d</w:t>
      </w:r>
      <w:r w:rsidR="006010FC">
        <w:rPr>
          <w:position w:val="-1"/>
          <w:sz w:val="28"/>
          <w:szCs w:val="28"/>
        </w:rPr>
        <w:t>o</w:t>
      </w:r>
      <w:r w:rsidR="006010FC">
        <w:rPr>
          <w:spacing w:val="32"/>
          <w:position w:val="-1"/>
          <w:sz w:val="28"/>
          <w:szCs w:val="28"/>
        </w:rPr>
        <w:t xml:space="preserve"> </w:t>
      </w:r>
      <w:r w:rsidR="006010FC">
        <w:rPr>
          <w:position w:val="-1"/>
          <w:sz w:val="28"/>
          <w:szCs w:val="28"/>
        </w:rPr>
        <w:t>for</w:t>
      </w:r>
      <w:r w:rsidR="006010FC">
        <w:rPr>
          <w:spacing w:val="57"/>
          <w:position w:val="-1"/>
          <w:sz w:val="28"/>
          <w:szCs w:val="28"/>
        </w:rPr>
        <w:t xml:space="preserve"> </w:t>
      </w:r>
      <w:r w:rsidR="006010FC">
        <w:rPr>
          <w:spacing w:val="3"/>
          <w:position w:val="-1"/>
          <w:sz w:val="28"/>
          <w:szCs w:val="28"/>
        </w:rPr>
        <w:t>m</w:t>
      </w:r>
      <w:r w:rsidR="006010FC">
        <w:rPr>
          <w:position w:val="-1"/>
          <w:sz w:val="28"/>
          <w:szCs w:val="28"/>
        </w:rPr>
        <w:t xml:space="preserve">y </w:t>
      </w:r>
      <w:r w:rsidR="006010FC">
        <w:rPr>
          <w:spacing w:val="12"/>
          <w:position w:val="-1"/>
          <w:sz w:val="28"/>
          <w:szCs w:val="28"/>
        </w:rPr>
        <w:t xml:space="preserve"> </w:t>
      </w:r>
      <w:r w:rsidR="006010FC">
        <w:rPr>
          <w:position w:val="-1"/>
          <w:sz w:val="28"/>
          <w:szCs w:val="28"/>
        </w:rPr>
        <w:t>body,</w:t>
      </w:r>
      <w:r w:rsidR="006010FC">
        <w:rPr>
          <w:spacing w:val="56"/>
          <w:position w:val="-1"/>
          <w:sz w:val="28"/>
          <w:szCs w:val="28"/>
        </w:rPr>
        <w:t xml:space="preserve"> </w:t>
      </w:r>
      <w:r w:rsidR="006010FC">
        <w:rPr>
          <w:position w:val="-1"/>
          <w:sz w:val="28"/>
          <w:szCs w:val="28"/>
        </w:rPr>
        <w:t>a</w:t>
      </w:r>
      <w:r w:rsidR="006010FC">
        <w:rPr>
          <w:spacing w:val="-2"/>
          <w:position w:val="-1"/>
          <w:sz w:val="28"/>
          <w:szCs w:val="28"/>
        </w:rPr>
        <w:t>n</w:t>
      </w:r>
      <w:r w:rsidR="006010FC">
        <w:rPr>
          <w:position w:val="-1"/>
          <w:sz w:val="28"/>
          <w:szCs w:val="28"/>
        </w:rPr>
        <w:t xml:space="preserve">d </w:t>
      </w:r>
      <w:r w:rsidR="006010FC">
        <w:rPr>
          <w:spacing w:val="4"/>
          <w:position w:val="-1"/>
          <w:sz w:val="28"/>
          <w:szCs w:val="28"/>
        </w:rPr>
        <w:t xml:space="preserve"> </w:t>
      </w:r>
      <w:r w:rsidR="006010FC">
        <w:rPr>
          <w:spacing w:val="1"/>
          <w:position w:val="-1"/>
          <w:sz w:val="28"/>
          <w:szCs w:val="28"/>
        </w:rPr>
        <w:t>h</w:t>
      </w:r>
      <w:r w:rsidR="006010FC">
        <w:rPr>
          <w:spacing w:val="-1"/>
          <w:position w:val="-1"/>
          <w:sz w:val="28"/>
          <w:szCs w:val="28"/>
        </w:rPr>
        <w:t>o</w:t>
      </w:r>
      <w:r w:rsidR="006010FC">
        <w:rPr>
          <w:position w:val="-1"/>
          <w:sz w:val="28"/>
          <w:szCs w:val="28"/>
        </w:rPr>
        <w:t>w</w:t>
      </w:r>
      <w:r w:rsidR="006010FC">
        <w:rPr>
          <w:spacing w:val="46"/>
          <w:position w:val="-1"/>
          <w:sz w:val="28"/>
          <w:szCs w:val="28"/>
        </w:rPr>
        <w:t xml:space="preserve"> </w:t>
      </w:r>
      <w:r w:rsidR="006010FC">
        <w:rPr>
          <w:position w:val="-1"/>
          <w:sz w:val="28"/>
          <w:szCs w:val="28"/>
        </w:rPr>
        <w:t xml:space="preserve">can </w:t>
      </w:r>
      <w:r w:rsidR="006010FC">
        <w:rPr>
          <w:spacing w:val="8"/>
          <w:position w:val="-1"/>
          <w:sz w:val="28"/>
          <w:szCs w:val="28"/>
        </w:rPr>
        <w:t xml:space="preserve"> </w:t>
      </w:r>
      <w:r w:rsidR="006010FC">
        <w:rPr>
          <w:position w:val="-1"/>
          <w:sz w:val="28"/>
          <w:szCs w:val="28"/>
        </w:rPr>
        <w:t>I</w:t>
      </w:r>
      <w:r w:rsidR="006010FC">
        <w:rPr>
          <w:spacing w:val="27"/>
          <w:position w:val="-1"/>
          <w:sz w:val="28"/>
          <w:szCs w:val="28"/>
        </w:rPr>
        <w:t xml:space="preserve"> </w:t>
      </w:r>
      <w:r w:rsidR="006010FC">
        <w:rPr>
          <w:spacing w:val="-3"/>
          <w:w w:val="96"/>
          <w:position w:val="-1"/>
          <w:sz w:val="28"/>
          <w:szCs w:val="28"/>
        </w:rPr>
        <w:t>g</w:t>
      </w:r>
      <w:r w:rsidR="006010FC">
        <w:rPr>
          <w:spacing w:val="1"/>
          <w:w w:val="107"/>
          <w:position w:val="-1"/>
          <w:sz w:val="28"/>
          <w:szCs w:val="28"/>
        </w:rPr>
        <w:t>e</w:t>
      </w:r>
      <w:r w:rsidR="006010FC">
        <w:rPr>
          <w:w w:val="147"/>
          <w:position w:val="-1"/>
          <w:sz w:val="28"/>
          <w:szCs w:val="28"/>
        </w:rPr>
        <w:t>t</w:t>
      </w:r>
      <w:r w:rsidR="006010FC">
        <w:rPr>
          <w:spacing w:val="20"/>
          <w:position w:val="-1"/>
          <w:sz w:val="28"/>
          <w:szCs w:val="28"/>
        </w:rPr>
        <w:t xml:space="preserve"> </w:t>
      </w:r>
      <w:r w:rsidR="006010FC">
        <w:rPr>
          <w:w w:val="116"/>
          <w:position w:val="-1"/>
          <w:sz w:val="28"/>
          <w:szCs w:val="28"/>
        </w:rPr>
        <w:t>mo</w:t>
      </w:r>
      <w:r w:rsidR="006010FC">
        <w:rPr>
          <w:spacing w:val="-3"/>
          <w:w w:val="116"/>
          <w:position w:val="-1"/>
          <w:sz w:val="28"/>
          <w:szCs w:val="28"/>
        </w:rPr>
        <w:t>r</w:t>
      </w:r>
      <w:r w:rsidR="006010FC">
        <w:rPr>
          <w:spacing w:val="4"/>
          <w:w w:val="107"/>
          <w:position w:val="-1"/>
          <w:sz w:val="28"/>
          <w:szCs w:val="28"/>
        </w:rPr>
        <w:t>e</w:t>
      </w:r>
      <w:r w:rsidR="006010FC">
        <w:rPr>
          <w:w w:val="95"/>
          <w:position w:val="-1"/>
          <w:sz w:val="28"/>
          <w:szCs w:val="28"/>
        </w:rPr>
        <w:t>?</w:t>
      </w:r>
    </w:p>
    <w:p w:rsidR="000340B1" w:rsidRDefault="000340B1">
      <w:pPr>
        <w:spacing w:line="200" w:lineRule="exact"/>
      </w:pPr>
    </w:p>
    <w:p w:rsidR="000340B1" w:rsidRDefault="000340B1">
      <w:pPr>
        <w:spacing w:before="18" w:line="240" w:lineRule="exact"/>
        <w:rPr>
          <w:sz w:val="24"/>
          <w:szCs w:val="24"/>
        </w:rPr>
      </w:pPr>
    </w:p>
    <w:p w:rsidR="000340B1" w:rsidRDefault="006010FC">
      <w:pPr>
        <w:spacing w:before="12"/>
        <w:ind w:left="1060"/>
        <w:rPr>
          <w:sz w:val="32"/>
          <w:szCs w:val="32"/>
        </w:rPr>
      </w:pPr>
      <w:r>
        <w:rPr>
          <w:b/>
          <w:i/>
          <w:sz w:val="32"/>
          <w:szCs w:val="32"/>
        </w:rPr>
        <w:t>“</w:t>
      </w:r>
      <w:r>
        <w:rPr>
          <w:b/>
          <w:i/>
          <w:spacing w:val="1"/>
          <w:sz w:val="32"/>
          <w:szCs w:val="32"/>
        </w:rPr>
        <w:t>A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1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apple</w:t>
      </w:r>
      <w:r>
        <w:rPr>
          <w:b/>
          <w:i/>
          <w:spacing w:val="35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</w:t>
      </w:r>
      <w:r>
        <w:rPr>
          <w:b/>
          <w:i/>
          <w:spacing w:val="16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d</w:t>
      </w:r>
      <w:r>
        <w:rPr>
          <w:b/>
          <w:i/>
          <w:spacing w:val="2"/>
          <w:sz w:val="32"/>
          <w:szCs w:val="32"/>
        </w:rPr>
        <w:t>a</w:t>
      </w:r>
      <w:r>
        <w:rPr>
          <w:b/>
          <w:i/>
          <w:sz w:val="32"/>
          <w:szCs w:val="32"/>
        </w:rPr>
        <w:t>y</w:t>
      </w:r>
      <w:r>
        <w:rPr>
          <w:b/>
          <w:i/>
          <w:spacing w:val="40"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 xml:space="preserve">keeps </w:t>
      </w:r>
      <w:r>
        <w:rPr>
          <w:b/>
          <w:i/>
          <w:spacing w:val="6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t</w:t>
      </w:r>
      <w:r>
        <w:rPr>
          <w:b/>
          <w:i/>
          <w:spacing w:val="1"/>
          <w:sz w:val="32"/>
          <w:szCs w:val="32"/>
        </w:rPr>
        <w:t>h</w:t>
      </w:r>
      <w:r>
        <w:rPr>
          <w:b/>
          <w:i/>
          <w:sz w:val="32"/>
          <w:szCs w:val="32"/>
        </w:rPr>
        <w:t>e</w:t>
      </w:r>
      <w:proofErr w:type="gramEnd"/>
      <w:r>
        <w:rPr>
          <w:b/>
          <w:i/>
          <w:spacing w:val="73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d</w:t>
      </w:r>
      <w:r>
        <w:rPr>
          <w:b/>
          <w:i/>
          <w:sz w:val="32"/>
          <w:szCs w:val="32"/>
        </w:rPr>
        <w:t xml:space="preserve">octor </w:t>
      </w:r>
      <w:r>
        <w:rPr>
          <w:b/>
          <w:i/>
          <w:spacing w:val="5"/>
          <w:sz w:val="32"/>
          <w:szCs w:val="32"/>
        </w:rPr>
        <w:t xml:space="preserve"> </w:t>
      </w:r>
      <w:r>
        <w:rPr>
          <w:b/>
          <w:i/>
          <w:w w:val="91"/>
          <w:sz w:val="32"/>
          <w:szCs w:val="32"/>
        </w:rPr>
        <w:t>away…”</w:t>
      </w:r>
      <w:r>
        <w:rPr>
          <w:b/>
          <w:i/>
          <w:spacing w:val="45"/>
          <w:w w:val="91"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>
        <w:rPr>
          <w:b/>
          <w:spacing w:val="57"/>
          <w:sz w:val="32"/>
          <w:szCs w:val="32"/>
        </w:rPr>
        <w:t xml:space="preserve"> </w:t>
      </w:r>
      <w:r>
        <w:rPr>
          <w:b/>
          <w:w w:val="109"/>
          <w:sz w:val="32"/>
          <w:szCs w:val="32"/>
        </w:rPr>
        <w:t>An</w:t>
      </w:r>
      <w:r>
        <w:rPr>
          <w:b/>
          <w:spacing w:val="1"/>
          <w:w w:val="109"/>
          <w:sz w:val="32"/>
          <w:szCs w:val="32"/>
        </w:rPr>
        <w:t>o</w:t>
      </w:r>
      <w:r>
        <w:rPr>
          <w:b/>
          <w:spacing w:val="2"/>
          <w:w w:val="115"/>
          <w:sz w:val="32"/>
          <w:szCs w:val="32"/>
        </w:rPr>
        <w:t>n</w:t>
      </w:r>
      <w:r>
        <w:rPr>
          <w:b/>
          <w:w w:val="112"/>
          <w:sz w:val="32"/>
          <w:szCs w:val="32"/>
        </w:rPr>
        <w:t>ymo</w:t>
      </w:r>
      <w:r>
        <w:rPr>
          <w:b/>
          <w:spacing w:val="1"/>
          <w:w w:val="112"/>
          <w:sz w:val="32"/>
          <w:szCs w:val="32"/>
        </w:rPr>
        <w:t>u</w:t>
      </w:r>
      <w:r>
        <w:rPr>
          <w:b/>
          <w:w w:val="123"/>
          <w:sz w:val="32"/>
          <w:szCs w:val="32"/>
        </w:rPr>
        <w:t>s</w:t>
      </w:r>
    </w:p>
    <w:p w:rsidR="000340B1" w:rsidRDefault="000340B1">
      <w:pPr>
        <w:spacing w:before="15" w:line="280" w:lineRule="exact"/>
        <w:rPr>
          <w:sz w:val="28"/>
          <w:szCs w:val="28"/>
        </w:rPr>
      </w:pPr>
    </w:p>
    <w:p w:rsidR="000340B1" w:rsidRDefault="004372EC">
      <w:pPr>
        <w:ind w:left="128"/>
      </w:pPr>
      <w:r>
        <w:pict>
          <v:group id="_x0000_s1119" style="position:absolute;left:0;text-align:left;margin-left:226.85pt;margin-top:-1.6pt;width:320.95pt;height:118.95pt;z-index:-251673600;mso-position-horizontal-relative:page" coordorigin="4537,-32" coordsize="6419,2379">
            <v:shape id="_x0000_s1121" type="#_x0000_t75" style="position:absolute;left:7449;top:-32;width:3507;height:2347">
              <v:imagedata r:id="rId14" o:title=""/>
            </v:shape>
            <v:shape id="_x0000_s1120" type="#_x0000_t75" style="position:absolute;left:4537;top:-32;width:3132;height:2379">
              <v:imagedata r:id="rId15" o:title=""/>
            </v:shape>
            <w10:wrap anchorx="page"/>
          </v:group>
        </w:pict>
      </w:r>
      <w:r>
        <w:pict>
          <v:shape id="_x0000_i1026" type="#_x0000_t75" style="width:156.75pt;height:114pt">
            <v:imagedata r:id="rId16" o:title=""/>
          </v:shape>
        </w:pict>
      </w:r>
    </w:p>
    <w:p w:rsidR="000340B1" w:rsidRDefault="000340B1">
      <w:pPr>
        <w:spacing w:line="200" w:lineRule="exact"/>
      </w:pPr>
    </w:p>
    <w:p w:rsidR="000340B1" w:rsidRDefault="000340B1">
      <w:pPr>
        <w:spacing w:before="3" w:line="200" w:lineRule="exact"/>
      </w:pPr>
    </w:p>
    <w:p w:rsidR="000340B1" w:rsidRDefault="006010FC">
      <w:pPr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FF0000"/>
          <w:sz w:val="24"/>
          <w:szCs w:val="24"/>
        </w:rPr>
        <w:t>F</w:t>
      </w:r>
      <w:r>
        <w:rPr>
          <w:rFonts w:ascii="Tahoma" w:eastAsia="Tahoma" w:hAnsi="Tahoma" w:cs="Tahoma"/>
          <w:b/>
          <w:color w:val="FF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>uits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n e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fr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its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lth?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tabs>
          <w:tab w:val="left" w:pos="9820"/>
        </w:tabs>
        <w:ind w:left="563"/>
        <w:rPr>
          <w:rFonts w:ascii="Tahoma" w:eastAsia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. 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tabs>
          <w:tab w:val="left" w:pos="9820"/>
        </w:tabs>
        <w:ind w:left="563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ii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2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ph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2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ips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 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</w:t>
      </w:r>
      <w:r>
        <w:rPr>
          <w:rFonts w:ascii="Tahoma" w:eastAsia="Tahoma" w:hAnsi="Tahoma" w:cs="Tahoma"/>
          <w:sz w:val="24"/>
          <w:szCs w:val="24"/>
        </w:rPr>
        <w:t>ore fruit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4372EC">
      <w:pPr>
        <w:tabs>
          <w:tab w:val="left" w:pos="9820"/>
        </w:tabs>
        <w:spacing w:line="280" w:lineRule="exact"/>
        <w:ind w:left="563"/>
        <w:rPr>
          <w:rFonts w:ascii="Tahoma" w:eastAsia="Tahoma" w:hAnsi="Tahoma" w:cs="Tahoma"/>
          <w:sz w:val="24"/>
          <w:szCs w:val="24"/>
        </w:rPr>
      </w:pPr>
      <w:r>
        <w:pict>
          <v:group id="_x0000_s1116" style="position:absolute;left:0;text-align:left;margin-left:99.15pt;margin-top:35.1pt;width:445.15pt;height:0;z-index:-251672576;mso-position-horizontal-relative:page" coordorigin="1983,702" coordsize="8903,0">
            <v:shape id="_x0000_s1117" style="position:absolute;left:1983;top:702;width:8903;height:0" coordorigin="1983,702" coordsize="8903,0" path="m1983,702r8903,e" filled="f" strokeweight=".26669mm">
              <v:path arrowok="t"/>
            </v:shape>
            <w10:wrap anchorx="page"/>
          </v:group>
        </w:pict>
      </w:r>
      <w:proofErr w:type="spellStart"/>
      <w:proofErr w:type="gramStart"/>
      <w:r w:rsidR="006010FC">
        <w:rPr>
          <w:rFonts w:ascii="Tahoma" w:eastAsia="Tahoma" w:hAnsi="Tahoma" w:cs="Tahoma"/>
          <w:position w:val="-2"/>
          <w:sz w:val="24"/>
          <w:szCs w:val="24"/>
        </w:rPr>
        <w:t>i</w:t>
      </w:r>
      <w:proofErr w:type="spellEnd"/>
      <w:proofErr w:type="gramEnd"/>
      <w:r w:rsidR="006010FC">
        <w:rPr>
          <w:rFonts w:ascii="Tahoma" w:eastAsia="Tahoma" w:hAnsi="Tahoma" w:cs="Tahoma"/>
          <w:position w:val="-2"/>
          <w:sz w:val="24"/>
          <w:szCs w:val="24"/>
        </w:rPr>
        <w:t xml:space="preserve">.  </w:t>
      </w:r>
      <w:r w:rsidR="006010FC">
        <w:rPr>
          <w:rFonts w:ascii="Tahoma" w:eastAsia="Tahoma" w:hAnsi="Tahoma" w:cs="Tahoma"/>
          <w:spacing w:val="8"/>
          <w:position w:val="-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9" w:line="160" w:lineRule="exact"/>
        <w:rPr>
          <w:sz w:val="16"/>
          <w:szCs w:val="16"/>
        </w:rPr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4372EC">
      <w:pPr>
        <w:tabs>
          <w:tab w:val="left" w:pos="9820"/>
        </w:tabs>
        <w:spacing w:before="19" w:line="280" w:lineRule="exact"/>
        <w:ind w:left="563"/>
        <w:rPr>
          <w:rFonts w:ascii="Tahoma" w:eastAsia="Tahoma" w:hAnsi="Tahoma" w:cs="Tahoma"/>
          <w:sz w:val="24"/>
          <w:szCs w:val="24"/>
        </w:rPr>
      </w:pPr>
      <w:r>
        <w:pict>
          <v:group id="_x0000_s1114" style="position:absolute;left:0;text-align:left;margin-left:99.15pt;margin-top:35.95pt;width:445.15pt;height:0;z-index:-251671552;mso-position-horizontal-relative:page" coordorigin="1983,719" coordsize="8903,0">
            <v:shape id="_x0000_s1115" style="position:absolute;left:1983;top:719;width:8903;height:0" coordorigin="1983,719" coordsize="8903,0" path="m1983,719r8903,e" filled="f" strokeweight=".26669mm">
              <v:path arrowok="t"/>
            </v:shape>
            <w10:wrap anchorx="page"/>
          </v:group>
        </w:pict>
      </w:r>
      <w:proofErr w:type="gramStart"/>
      <w:r w:rsidR="006010FC">
        <w:rPr>
          <w:rFonts w:ascii="Tahoma" w:eastAsia="Tahoma" w:hAnsi="Tahoma" w:cs="Tahoma"/>
          <w:position w:val="-2"/>
          <w:sz w:val="24"/>
          <w:szCs w:val="24"/>
        </w:rPr>
        <w:t>ii</w:t>
      </w:r>
      <w:proofErr w:type="gramEnd"/>
      <w:r w:rsidR="006010FC">
        <w:rPr>
          <w:rFonts w:ascii="Tahoma" w:eastAsia="Tahoma" w:hAnsi="Tahoma" w:cs="Tahoma"/>
          <w:position w:val="-2"/>
          <w:sz w:val="24"/>
          <w:szCs w:val="24"/>
        </w:rPr>
        <w:t xml:space="preserve">. </w:t>
      </w:r>
      <w:r w:rsidR="006010FC">
        <w:rPr>
          <w:rFonts w:ascii="Tahoma" w:eastAsia="Tahoma" w:hAnsi="Tahoma" w:cs="Tahoma"/>
          <w:spacing w:val="27"/>
          <w:position w:val="-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5" w:line="120" w:lineRule="exact"/>
        <w:rPr>
          <w:sz w:val="12"/>
          <w:szCs w:val="12"/>
        </w:rPr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6010FC">
      <w:pPr>
        <w:spacing w:before="19"/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00AF50"/>
          <w:spacing w:val="-1"/>
          <w:sz w:val="24"/>
          <w:szCs w:val="24"/>
        </w:rPr>
        <w:t>Ve</w:t>
      </w:r>
      <w:r>
        <w:rPr>
          <w:rFonts w:ascii="Tahoma" w:eastAsia="Tahoma" w:hAnsi="Tahoma" w:cs="Tahoma"/>
          <w:b/>
          <w:color w:val="00AF50"/>
          <w:sz w:val="24"/>
          <w:szCs w:val="24"/>
        </w:rPr>
        <w:t>g</w:t>
      </w:r>
      <w:r>
        <w:rPr>
          <w:rFonts w:ascii="Tahoma" w:eastAsia="Tahoma" w:hAnsi="Tahoma" w:cs="Tahoma"/>
          <w:b/>
          <w:color w:val="00AF5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color w:val="00AF5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color w:val="00AF50"/>
          <w:sz w:val="24"/>
          <w:szCs w:val="24"/>
        </w:rPr>
        <w:t>ab</w:t>
      </w:r>
      <w:r>
        <w:rPr>
          <w:rFonts w:ascii="Tahoma" w:eastAsia="Tahoma" w:hAnsi="Tahoma" w:cs="Tahoma"/>
          <w:b/>
          <w:color w:val="00AF50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color w:val="00AF5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color w:val="00AF50"/>
          <w:sz w:val="24"/>
          <w:szCs w:val="24"/>
        </w:rPr>
        <w:t>s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ind w:left="2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ca</w:t>
      </w:r>
      <w:r>
        <w:rPr>
          <w:rFonts w:ascii="Tahoma" w:eastAsia="Tahoma" w:hAnsi="Tahoma" w:cs="Tahoma"/>
          <w:sz w:val="24"/>
          <w:szCs w:val="24"/>
        </w:rPr>
        <w:t>n e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 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getabl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lth?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tabs>
          <w:tab w:val="left" w:pos="10440"/>
        </w:tabs>
        <w:ind w:left="1192"/>
        <w:rPr>
          <w:rFonts w:ascii="Tahoma" w:eastAsia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eastAsia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eastAsia="Tahoma" w:hAnsi="Tahoma" w:cs="Tahoma"/>
          <w:sz w:val="24"/>
          <w:szCs w:val="24"/>
        </w:rPr>
        <w:t xml:space="preserve">. 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tabs>
          <w:tab w:val="left" w:pos="10440"/>
        </w:tabs>
        <w:ind w:left="1192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 w:eastAsia="Tahoma" w:hAnsi="Tahoma" w:cs="Tahoma"/>
          <w:sz w:val="24"/>
          <w:szCs w:val="24"/>
        </w:rPr>
        <w:t>ii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2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ind w:left="2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on our cl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finiti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“v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y,”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 how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re</w:t>
      </w:r>
    </w:p>
    <w:p w:rsidR="000340B1" w:rsidRDefault="000340B1">
      <w:pPr>
        <w:spacing w:before="7" w:line="140" w:lineRule="exact"/>
        <w:rPr>
          <w:sz w:val="14"/>
          <w:szCs w:val="14"/>
        </w:rPr>
      </w:pPr>
    </w:p>
    <w:p w:rsidR="000340B1" w:rsidRDefault="004372EC">
      <w:pPr>
        <w:tabs>
          <w:tab w:val="left" w:pos="8860"/>
        </w:tabs>
        <w:spacing w:line="280" w:lineRule="exact"/>
        <w:ind w:left="563"/>
        <w:rPr>
          <w:rFonts w:ascii="Tahoma" w:eastAsia="Tahoma" w:hAnsi="Tahoma" w:cs="Tahoma"/>
          <w:sz w:val="24"/>
          <w:szCs w:val="24"/>
        </w:rPr>
      </w:pPr>
      <w:r>
        <w:pict>
          <v:group id="_x0000_s1112" style="position:absolute;left:0;text-align:left;margin-left:496.65pt;margin-top:13.4pt;width:78.6pt;height:0;z-index:-251670528;mso-position-horizontal-relative:page" coordorigin="9933,268" coordsize="1572,0">
            <v:shape id="_x0000_s1113" style="position:absolute;left:9933;top:268;width:1572;height:0" coordorigin="9933,268" coordsize="1572,0" path="m9933,268r1572,e" filled="f" strokeweight=".26669mm">
              <v:path arrowok="t"/>
            </v:shape>
            <w10:wrap anchorx="page"/>
          </v:group>
        </w:pict>
      </w:r>
      <w:r>
        <w:pict>
          <v:group id="_x0000_s1110" style="position:absolute;left:0;text-align:left;margin-left:81.15pt;margin-top:35pt;width:491.05pt;height:0;z-index:-251669504;mso-position-horizontal-relative:page" coordorigin="1623,700" coordsize="9821,0">
            <v:shape id="_x0000_s1111" style="position:absolute;left:1623;top:700;width:9821;height:0" coordorigin="1623,700" coordsize="9821,0" path="m1623,700r9821,e" filled="f" strokeweight=".26669mm">
              <v:path arrowok="t"/>
            </v:shape>
            <w10:wrap anchorx="page"/>
          </v:group>
        </w:pict>
      </w:r>
      <w:r w:rsidR="006010FC">
        <w:rPr>
          <w:rFonts w:ascii="Tahoma" w:eastAsia="Tahoma" w:hAnsi="Tahoma" w:cs="Tahoma"/>
          <w:position w:val="-2"/>
          <w:sz w:val="24"/>
          <w:szCs w:val="24"/>
        </w:rPr>
        <w:t>“</w:t>
      </w:r>
      <w:proofErr w:type="gramStart"/>
      <w:r w:rsidR="006010FC">
        <w:rPr>
          <w:rFonts w:ascii="Tahoma" w:eastAsia="Tahoma" w:hAnsi="Tahoma" w:cs="Tahoma"/>
          <w:position w:val="-2"/>
          <w:sz w:val="24"/>
          <w:szCs w:val="24"/>
        </w:rPr>
        <w:t>v</w:t>
      </w:r>
      <w:r w:rsidR="006010FC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>ri</w:t>
      </w:r>
      <w:r w:rsidR="006010FC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6010FC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>y</w:t>
      </w:r>
      <w:proofErr w:type="gramEnd"/>
      <w:r w:rsidR="006010FC">
        <w:rPr>
          <w:rFonts w:ascii="Tahoma" w:eastAsia="Tahoma" w:hAnsi="Tahoma" w:cs="Tahoma"/>
          <w:position w:val="-2"/>
          <w:sz w:val="24"/>
          <w:szCs w:val="24"/>
        </w:rPr>
        <w:t>” in y</w:t>
      </w:r>
      <w:r w:rsidR="006010FC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>ur v</w:t>
      </w:r>
      <w:r w:rsidR="006010FC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>get</w:t>
      </w:r>
      <w:r w:rsidR="006010FC"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>b</w:t>
      </w:r>
      <w:r w:rsidR="006010FC">
        <w:rPr>
          <w:rFonts w:ascii="Tahoma" w:eastAsia="Tahoma" w:hAnsi="Tahoma" w:cs="Tahoma"/>
          <w:spacing w:val="1"/>
          <w:position w:val="-2"/>
          <w:sz w:val="24"/>
          <w:szCs w:val="24"/>
        </w:rPr>
        <w:t>l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>e</w:t>
      </w:r>
      <w:r w:rsidR="006010FC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>hoic</w:t>
      </w:r>
      <w:r w:rsidR="006010FC">
        <w:rPr>
          <w:rFonts w:ascii="Tahoma" w:eastAsia="Tahoma" w:hAnsi="Tahoma" w:cs="Tahoma"/>
          <w:spacing w:val="1"/>
          <w:position w:val="-2"/>
          <w:sz w:val="24"/>
          <w:szCs w:val="24"/>
        </w:rPr>
        <w:t>es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 xml:space="preserve">?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before="17" w:line="240" w:lineRule="exact"/>
        <w:rPr>
          <w:sz w:val="24"/>
          <w:szCs w:val="24"/>
        </w:rPr>
      </w:pPr>
    </w:p>
    <w:p w:rsidR="000340B1" w:rsidRDefault="006010FC">
      <w:pPr>
        <w:spacing w:before="19"/>
        <w:ind w:left="20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ph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2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ips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 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</w:t>
      </w:r>
      <w:r>
        <w:rPr>
          <w:rFonts w:ascii="Tahoma" w:eastAsia="Tahoma" w:hAnsi="Tahoma" w:cs="Tahoma"/>
          <w:sz w:val="24"/>
          <w:szCs w:val="24"/>
        </w:rPr>
        <w:t>ore 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z w:val="24"/>
          <w:szCs w:val="24"/>
        </w:rPr>
        <w:t>ble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4372EC">
      <w:pPr>
        <w:tabs>
          <w:tab w:val="left" w:pos="10440"/>
        </w:tabs>
        <w:spacing w:line="280" w:lineRule="exact"/>
        <w:ind w:left="1192"/>
        <w:rPr>
          <w:rFonts w:ascii="Tahoma" w:eastAsia="Tahoma" w:hAnsi="Tahoma" w:cs="Tahoma"/>
          <w:sz w:val="24"/>
          <w:szCs w:val="24"/>
        </w:rPr>
      </w:pPr>
      <w:r>
        <w:pict>
          <v:group id="_x0000_s1108" style="position:absolute;left:0;text-align:left;margin-left:130.6pt;margin-top:35.1pt;width:445.15pt;height:0;z-index:-251668480;mso-position-horizontal-relative:page" coordorigin="2612,702" coordsize="8903,0">
            <v:shape id="_x0000_s1109" style="position:absolute;left:2612;top:702;width:8903;height:0" coordorigin="2612,702" coordsize="8903,0" path="m2612,702r8903,e" filled="f" strokeweight=".26669mm">
              <v:path arrowok="t"/>
            </v:shape>
            <w10:wrap anchorx="page"/>
          </v:group>
        </w:pict>
      </w:r>
      <w:proofErr w:type="spellStart"/>
      <w:proofErr w:type="gramStart"/>
      <w:r w:rsidR="006010FC">
        <w:rPr>
          <w:rFonts w:ascii="Tahoma" w:eastAsia="Tahoma" w:hAnsi="Tahoma" w:cs="Tahoma"/>
          <w:position w:val="-2"/>
          <w:sz w:val="24"/>
          <w:szCs w:val="24"/>
        </w:rPr>
        <w:t>i</w:t>
      </w:r>
      <w:proofErr w:type="spellEnd"/>
      <w:proofErr w:type="gramEnd"/>
      <w:r w:rsidR="006010FC">
        <w:rPr>
          <w:rFonts w:ascii="Tahoma" w:eastAsia="Tahoma" w:hAnsi="Tahoma" w:cs="Tahoma"/>
          <w:position w:val="-2"/>
          <w:sz w:val="24"/>
          <w:szCs w:val="24"/>
        </w:rPr>
        <w:t xml:space="preserve">.  </w:t>
      </w:r>
      <w:r w:rsidR="006010FC">
        <w:rPr>
          <w:rFonts w:ascii="Tahoma" w:eastAsia="Tahoma" w:hAnsi="Tahoma" w:cs="Tahoma"/>
          <w:spacing w:val="8"/>
          <w:position w:val="-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9" w:line="160" w:lineRule="exact"/>
        <w:rPr>
          <w:sz w:val="16"/>
          <w:szCs w:val="16"/>
        </w:rPr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4372EC">
      <w:pPr>
        <w:tabs>
          <w:tab w:val="left" w:pos="10440"/>
        </w:tabs>
        <w:spacing w:before="19"/>
        <w:ind w:left="1192"/>
        <w:rPr>
          <w:rFonts w:ascii="Tahoma" w:eastAsia="Tahoma" w:hAnsi="Tahoma" w:cs="Tahoma"/>
          <w:sz w:val="24"/>
          <w:szCs w:val="24"/>
        </w:rPr>
        <w:sectPr w:rsidR="000340B1">
          <w:pgSz w:w="12240" w:h="15840"/>
          <w:pgMar w:top="800" w:right="600" w:bottom="280" w:left="1060" w:header="0" w:footer="336" w:gutter="0"/>
          <w:cols w:space="720"/>
        </w:sectPr>
      </w:pPr>
      <w:r>
        <w:pict>
          <v:group id="_x0000_s1106" style="position:absolute;left:0;text-align:left;margin-left:130.6pt;margin-top:36.15pt;width:445.15pt;height:0;z-index:-251667456;mso-position-horizontal-relative:page" coordorigin="2612,723" coordsize="8903,0">
            <v:shape id="_x0000_s1107" style="position:absolute;left:2612;top:723;width:8903;height:0" coordorigin="2612,723" coordsize="8903,0" path="m2612,723r8902,e" filled="f" strokeweight=".26669mm">
              <v:path arrowok="t"/>
            </v:shape>
            <w10:wrap anchorx="page"/>
          </v:group>
        </w:pict>
      </w:r>
      <w:proofErr w:type="gramStart"/>
      <w:r w:rsidR="006010FC">
        <w:rPr>
          <w:rFonts w:ascii="Tahoma" w:eastAsia="Tahoma" w:hAnsi="Tahoma" w:cs="Tahoma"/>
          <w:sz w:val="24"/>
          <w:szCs w:val="24"/>
        </w:rPr>
        <w:t>ii</w:t>
      </w:r>
      <w:proofErr w:type="gramEnd"/>
      <w:r w:rsidR="006010FC">
        <w:rPr>
          <w:rFonts w:ascii="Tahoma" w:eastAsia="Tahoma" w:hAnsi="Tahoma" w:cs="Tahoma"/>
          <w:sz w:val="24"/>
          <w:szCs w:val="24"/>
        </w:rPr>
        <w:t xml:space="preserve">. </w:t>
      </w:r>
      <w:r w:rsidR="006010FC">
        <w:rPr>
          <w:rFonts w:ascii="Tahoma" w:eastAsia="Tahoma" w:hAnsi="Tahoma" w:cs="Tahoma"/>
          <w:spacing w:val="27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 w:rsidR="006010FC"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0340B1" w:rsidRDefault="006010FC">
      <w:pPr>
        <w:spacing w:before="60"/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E26C09"/>
          <w:spacing w:val="1"/>
          <w:sz w:val="24"/>
          <w:szCs w:val="24"/>
        </w:rPr>
        <w:lastRenderedPageBreak/>
        <w:t>G</w:t>
      </w:r>
      <w:r>
        <w:rPr>
          <w:rFonts w:ascii="Tahoma" w:eastAsia="Tahoma" w:hAnsi="Tahoma" w:cs="Tahoma"/>
          <w:b/>
          <w:color w:val="E26C09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color w:val="E26C09"/>
          <w:sz w:val="24"/>
          <w:szCs w:val="24"/>
        </w:rPr>
        <w:t>ains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4372EC">
      <w:pPr>
        <w:tabs>
          <w:tab w:val="left" w:pos="9740"/>
        </w:tabs>
        <w:spacing w:line="280" w:lineRule="exact"/>
        <w:ind w:left="111"/>
        <w:rPr>
          <w:rFonts w:ascii="Tahoma" w:eastAsia="Tahoma" w:hAnsi="Tahoma" w:cs="Tahoma"/>
          <w:sz w:val="24"/>
          <w:szCs w:val="24"/>
        </w:rPr>
      </w:pPr>
      <w:r>
        <w:pict>
          <v:group id="_x0000_s1104" style="position:absolute;left:0;text-align:left;margin-left:76.6pt;margin-top:35.1pt;width:464.8pt;height:0;z-index:-251666432;mso-position-horizontal-relative:page" coordorigin="1532,702" coordsize="9296,0">
            <v:shape id="_x0000_s1105" style="position:absolute;left:1532;top:702;width:9296;height:0" coordorigin="1532,702" coordsize="9296,0" path="m1532,702r9296,e" filled="f" strokeweight=".26669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76.6pt;margin-top:56.85pt;width:464.8pt;height:0;z-index:-251665408;mso-position-horizontal-relative:page" coordorigin="1532,1137" coordsize="9296,0">
            <v:shape id="_x0000_s1103" style="position:absolute;left:1532;top:1137;width:9296;height:0" coordorigin="1532,1137" coordsize="9296,0" path="m1532,1137r9296,e" filled="f" strokeweight=".26669mm">
              <v:path arrowok="t"/>
            </v:shape>
            <w10:wrap anchorx="page"/>
          </v:group>
        </w:pict>
      </w:r>
      <w:r w:rsidR="006010FC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 xml:space="preserve">) </w:t>
      </w:r>
      <w:r w:rsidR="006010FC">
        <w:rPr>
          <w:rFonts w:ascii="Tahoma" w:eastAsia="Tahoma" w:hAnsi="Tahoma" w:cs="Tahoma"/>
          <w:spacing w:val="-6"/>
          <w:position w:val="-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 xml:space="preserve">Why </w:t>
      </w:r>
      <w:r w:rsidR="006010FC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>re</w:t>
      </w:r>
      <w:r w:rsidR="006010FC"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spacing w:val="-1"/>
          <w:position w:val="-2"/>
          <w:sz w:val="24"/>
          <w:szCs w:val="24"/>
        </w:rPr>
        <w:t>g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>r</w:t>
      </w:r>
      <w:r w:rsidR="006010FC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>ins</w:t>
      </w:r>
      <w:r w:rsidR="006010FC"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>refin</w:t>
      </w:r>
      <w:r w:rsidR="006010FC">
        <w:rPr>
          <w:rFonts w:ascii="Tahoma" w:eastAsia="Tahoma" w:hAnsi="Tahoma" w:cs="Tahoma"/>
          <w:spacing w:val="2"/>
          <w:position w:val="-2"/>
          <w:sz w:val="24"/>
          <w:szCs w:val="24"/>
        </w:rPr>
        <w:t>e</w:t>
      </w:r>
      <w:r w:rsidR="006010FC">
        <w:rPr>
          <w:rFonts w:ascii="Tahoma" w:eastAsia="Tahoma" w:hAnsi="Tahoma" w:cs="Tahoma"/>
          <w:position w:val="-2"/>
          <w:sz w:val="24"/>
          <w:szCs w:val="24"/>
        </w:rPr>
        <w:t xml:space="preserve">d?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before="18" w:line="220" w:lineRule="exact"/>
        <w:rPr>
          <w:sz w:val="22"/>
          <w:szCs w:val="22"/>
        </w:rPr>
      </w:pPr>
    </w:p>
    <w:p w:rsidR="000340B1" w:rsidRDefault="006010FC">
      <w:pPr>
        <w:spacing w:before="19"/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germ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removed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w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 removed?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ind w:left="47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           </w:t>
      </w:r>
      <w:r>
        <w:rPr>
          <w:rFonts w:ascii="Tahoma" w:eastAsia="Tahoma" w:hAnsi="Tahoma" w:cs="Tahoma"/>
          <w:spacing w:val="36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            </w:t>
      </w:r>
      <w:r>
        <w:rPr>
          <w:rFonts w:ascii="Tahoma" w:eastAsia="Tahoma" w:hAnsi="Tahoma" w:cs="Tahoma"/>
          <w:spacing w:val="-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,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ind w:left="472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           </w:t>
      </w:r>
      <w:r>
        <w:rPr>
          <w:rFonts w:ascii="Tahoma" w:eastAsia="Tahoma" w:hAnsi="Tahoma" w:cs="Tahoma"/>
          <w:spacing w:val="36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340B1" w:rsidRDefault="000340B1">
      <w:pPr>
        <w:spacing w:before="9" w:line="120" w:lineRule="exact"/>
        <w:rPr>
          <w:sz w:val="12"/>
          <w:szCs w:val="12"/>
        </w:rPr>
      </w:pPr>
    </w:p>
    <w:p w:rsidR="000340B1" w:rsidRDefault="000340B1">
      <w:pPr>
        <w:spacing w:line="200" w:lineRule="exact"/>
      </w:pPr>
    </w:p>
    <w:p w:rsidR="000340B1" w:rsidRDefault="006010FC">
      <w:pPr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c)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le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proofErr w:type="gramStart"/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-3"/>
          <w:sz w:val="25"/>
          <w:szCs w:val="25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5"/>
          <w:szCs w:val="25"/>
          <w:u w:val="thick" w:color="000000"/>
        </w:rPr>
        <w:t>d</w:t>
      </w:r>
      <w:r>
        <w:rPr>
          <w:rFonts w:ascii="Tahoma" w:eastAsia="Tahoma" w:hAnsi="Tahoma" w:cs="Tahoma"/>
          <w:b/>
          <w:spacing w:val="-1"/>
          <w:sz w:val="25"/>
          <w:szCs w:val="25"/>
          <w:u w:val="thick" w:color="000000"/>
        </w:rPr>
        <w:t>e</w:t>
      </w:r>
      <w:r>
        <w:rPr>
          <w:rFonts w:ascii="Tahoma" w:eastAsia="Tahoma" w:hAnsi="Tahoma" w:cs="Tahoma"/>
          <w:b/>
          <w:sz w:val="25"/>
          <w:szCs w:val="25"/>
          <w:u w:val="thick" w:color="000000"/>
        </w:rPr>
        <w:t>finition</w:t>
      </w:r>
      <w:proofErr w:type="gramEnd"/>
      <w:r>
        <w:rPr>
          <w:rFonts w:ascii="Tahoma" w:eastAsia="Tahoma" w:hAnsi="Tahoma" w:cs="Tahoma"/>
          <w:b/>
          <w:spacing w:val="58"/>
          <w:sz w:val="25"/>
          <w:szCs w:val="25"/>
          <w:u w:val="thick" w:color="000000"/>
        </w:rPr>
        <w:t xml:space="preserve"> </w:t>
      </w:r>
      <w:r>
        <w:rPr>
          <w:rFonts w:ascii="Tahoma" w:eastAsia="Tahoma" w:hAnsi="Tahoma" w:cs="Tahoma"/>
          <w:b/>
          <w:sz w:val="25"/>
          <w:szCs w:val="25"/>
          <w:u w:val="thick" w:color="000000"/>
        </w:rPr>
        <w:t>“d”</w:t>
      </w:r>
      <w:r>
        <w:rPr>
          <w:rFonts w:ascii="Tahoma" w:eastAsia="Tahoma" w:hAnsi="Tahoma" w:cs="Tahoma"/>
          <w:b/>
          <w:spacing w:val="-13"/>
          <w:sz w:val="25"/>
          <w:szCs w:val="25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-9"/>
          <w:sz w:val="25"/>
          <w:szCs w:val="25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bul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ry </w:t>
      </w:r>
      <w:r>
        <w:rPr>
          <w:rFonts w:ascii="Tahoma" w:eastAsia="Tahoma" w:hAnsi="Tahoma" w:cs="Tahoma"/>
          <w:spacing w:val="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 xml:space="preserve">ord </w:t>
      </w:r>
      <w:r>
        <w:rPr>
          <w:rFonts w:ascii="Tahoma" w:eastAsia="Tahoma" w:hAnsi="Tahoma" w:cs="Tahoma"/>
          <w:b/>
          <w:sz w:val="25"/>
          <w:szCs w:val="25"/>
          <w:u w:val="thick" w:color="000000"/>
        </w:rPr>
        <w:t>fo</w:t>
      </w:r>
      <w:r>
        <w:rPr>
          <w:rFonts w:ascii="Tahoma" w:eastAsia="Tahoma" w:hAnsi="Tahoma" w:cs="Tahoma"/>
          <w:b/>
          <w:spacing w:val="-1"/>
          <w:sz w:val="25"/>
          <w:szCs w:val="25"/>
          <w:u w:val="thick" w:color="000000"/>
        </w:rPr>
        <w:t>r</w:t>
      </w:r>
      <w:r>
        <w:rPr>
          <w:rFonts w:ascii="Tahoma" w:eastAsia="Tahoma" w:hAnsi="Tahoma" w:cs="Tahoma"/>
          <w:b/>
          <w:spacing w:val="1"/>
          <w:sz w:val="25"/>
          <w:szCs w:val="25"/>
          <w:u w:val="thick" w:color="000000"/>
        </w:rPr>
        <w:t>t</w:t>
      </w:r>
      <w:r>
        <w:rPr>
          <w:rFonts w:ascii="Tahoma" w:eastAsia="Tahoma" w:hAnsi="Tahoma" w:cs="Tahoma"/>
          <w:b/>
          <w:sz w:val="25"/>
          <w:szCs w:val="25"/>
          <w:u w:val="thick" w:color="000000"/>
        </w:rPr>
        <w:t>i</w:t>
      </w:r>
      <w:r>
        <w:rPr>
          <w:rFonts w:ascii="Tahoma" w:eastAsia="Tahoma" w:hAnsi="Tahoma" w:cs="Tahoma"/>
          <w:b/>
          <w:spacing w:val="-1"/>
          <w:sz w:val="25"/>
          <w:szCs w:val="25"/>
          <w:u w:val="thick" w:color="000000"/>
        </w:rPr>
        <w:t>f</w:t>
      </w:r>
      <w:r>
        <w:rPr>
          <w:rFonts w:ascii="Tahoma" w:eastAsia="Tahoma" w:hAnsi="Tahoma" w:cs="Tahoma"/>
          <w:b/>
          <w:spacing w:val="1"/>
          <w:sz w:val="25"/>
          <w:szCs w:val="25"/>
          <w:u w:val="thick" w:color="000000"/>
        </w:rPr>
        <w:t>y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0340B1" w:rsidRDefault="004372EC">
      <w:pPr>
        <w:spacing w:before="92"/>
        <w:ind w:left="192"/>
      </w:pPr>
      <w:r>
        <w:pict>
          <v:group id="_x0000_s1100" style="position:absolute;left:0;text-align:left;margin-left:108.15pt;margin-top:20.55pt;width:464.8pt;height:0;z-index:-251664384;mso-position-horizontal-relative:page" coordorigin="2163,411" coordsize="9296,0">
            <v:shape id="_x0000_s1101" style="position:absolute;left:2163;top:411;width:9296;height:0" coordorigin="2163,411" coordsize="9296,0" path="m2163,411r9296,e" filled="f" strokeweight=".26669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108.15pt;margin-top:42.25pt;width:464.8pt;height:0;z-index:-251663360;mso-position-horizontal-relative:page" coordorigin="2163,845" coordsize="9296,0">
            <v:shape id="_x0000_s1099" style="position:absolute;left:2163;top:845;width:9296;height:0" coordorigin="2163,845" coordsize="9296,0" path="m2163,845r9296,e" filled="f" strokeweight=".26669mm">
              <v:path arrowok="t"/>
            </v:shape>
            <w10:wrap anchorx="page"/>
          </v:group>
        </w:pict>
      </w:r>
      <w:r>
        <w:pict>
          <v:shape id="_x0000_i1027" type="#_x0000_t75" style="width:36.75pt;height:36.75pt">
            <v:imagedata r:id="rId17" o:title=""/>
          </v:shape>
        </w:pict>
      </w:r>
    </w:p>
    <w:p w:rsidR="000340B1" w:rsidRDefault="000340B1">
      <w:pPr>
        <w:spacing w:line="200" w:lineRule="exact"/>
      </w:pPr>
    </w:p>
    <w:p w:rsidR="000340B1" w:rsidRDefault="000340B1">
      <w:pPr>
        <w:spacing w:before="9" w:line="260" w:lineRule="exact"/>
        <w:rPr>
          <w:sz w:val="26"/>
          <w:szCs w:val="26"/>
        </w:rPr>
      </w:pPr>
    </w:p>
    <w:p w:rsidR="000340B1" w:rsidRDefault="006010FC">
      <w:pPr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ph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2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ips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 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</w:t>
      </w:r>
      <w:r>
        <w:rPr>
          <w:rFonts w:ascii="Tahoma" w:eastAsia="Tahoma" w:hAnsi="Tahoma" w:cs="Tahoma"/>
          <w:sz w:val="24"/>
          <w:szCs w:val="24"/>
        </w:rPr>
        <w:t xml:space="preserve">ore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ole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4372EC">
      <w:pPr>
        <w:tabs>
          <w:tab w:val="left" w:pos="8620"/>
        </w:tabs>
        <w:spacing w:line="280" w:lineRule="exact"/>
        <w:ind w:left="1192"/>
        <w:rPr>
          <w:rFonts w:ascii="Tahoma" w:eastAsia="Tahoma" w:hAnsi="Tahoma" w:cs="Tahoma"/>
          <w:sz w:val="24"/>
          <w:szCs w:val="24"/>
        </w:rPr>
      </w:pPr>
      <w:r>
        <w:pict>
          <v:group id="_x0000_s1095" style="position:absolute;left:0;text-align:left;margin-left:484.55pt;margin-top:13.4pt;width:91.65pt;height:0;z-index:-251662336;mso-position-horizontal-relative:page" coordorigin="9691,268" coordsize="1833,0">
            <v:shape id="_x0000_s1096" style="position:absolute;left:9691;top:268;width:1833;height:0" coordorigin="9691,268" coordsize="1833,0" path="m9691,268r1833,e" filled="f" strokeweight=".26669mm">
              <v:path arrowok="t"/>
            </v:shape>
            <w10:wrap anchorx="page"/>
          </v:group>
        </w:pict>
      </w:r>
      <w:r>
        <w:pict>
          <v:group id="_x0000_s1093" style="position:absolute;left:0;text-align:left;margin-left:130.6pt;margin-top:35.2pt;width:445.15pt;height:0;z-index:-251661312;mso-position-horizontal-relative:page" coordorigin="2612,704" coordsize="8903,0">
            <v:shape id="_x0000_s1094" style="position:absolute;left:2612;top:704;width:8903;height:0" coordorigin="2612,704" coordsize="8903,0" path="m2612,704r8902,e" filled="f" strokeweight=".26669mm">
              <v:path arrowok="t"/>
            </v:shape>
            <w10:wrap anchorx="page"/>
          </v:group>
        </w:pict>
      </w:r>
      <w:proofErr w:type="spellStart"/>
      <w:proofErr w:type="gramStart"/>
      <w:r w:rsidR="006010FC">
        <w:rPr>
          <w:rFonts w:ascii="Tahoma" w:eastAsia="Tahoma" w:hAnsi="Tahoma" w:cs="Tahoma"/>
          <w:position w:val="-2"/>
          <w:sz w:val="24"/>
          <w:szCs w:val="24"/>
        </w:rPr>
        <w:t>i</w:t>
      </w:r>
      <w:proofErr w:type="spellEnd"/>
      <w:proofErr w:type="gramEnd"/>
      <w:r w:rsidR="006010FC">
        <w:rPr>
          <w:rFonts w:ascii="Tahoma" w:eastAsia="Tahoma" w:hAnsi="Tahoma" w:cs="Tahoma"/>
          <w:position w:val="-2"/>
          <w:sz w:val="24"/>
          <w:szCs w:val="24"/>
        </w:rPr>
        <w:t xml:space="preserve">.  </w:t>
      </w:r>
      <w:r w:rsidR="006010FC">
        <w:rPr>
          <w:rFonts w:ascii="Tahoma" w:eastAsia="Tahoma" w:hAnsi="Tahoma" w:cs="Tahoma"/>
          <w:spacing w:val="8"/>
          <w:position w:val="-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1" w:line="160" w:lineRule="exact"/>
        <w:rPr>
          <w:sz w:val="17"/>
          <w:szCs w:val="17"/>
        </w:rPr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4372EC">
      <w:pPr>
        <w:tabs>
          <w:tab w:val="left" w:pos="10440"/>
        </w:tabs>
        <w:spacing w:before="19" w:line="280" w:lineRule="exact"/>
        <w:ind w:left="1192"/>
        <w:rPr>
          <w:rFonts w:ascii="Tahoma" w:eastAsia="Tahoma" w:hAnsi="Tahoma" w:cs="Tahoma"/>
          <w:sz w:val="24"/>
          <w:szCs w:val="24"/>
        </w:rPr>
      </w:pPr>
      <w:r>
        <w:pict>
          <v:group id="_x0000_s1091" style="position:absolute;left:0;text-align:left;margin-left:130.6pt;margin-top:36.05pt;width:445.15pt;height:0;z-index:-251660288;mso-position-horizontal-relative:page" coordorigin="2612,721" coordsize="8903,0">
            <v:shape id="_x0000_s1092" style="position:absolute;left:2612;top:721;width:8903;height:0" coordorigin="2612,721" coordsize="8903,0" path="m2612,721r8902,e" filled="f" strokeweight=".26669mm">
              <v:path arrowok="t"/>
            </v:shape>
            <w10:wrap anchorx="page"/>
          </v:group>
        </w:pict>
      </w:r>
      <w:proofErr w:type="gramStart"/>
      <w:r w:rsidR="006010FC">
        <w:rPr>
          <w:rFonts w:ascii="Tahoma" w:eastAsia="Tahoma" w:hAnsi="Tahoma" w:cs="Tahoma"/>
          <w:position w:val="-2"/>
          <w:sz w:val="24"/>
          <w:szCs w:val="24"/>
        </w:rPr>
        <w:t>ii</w:t>
      </w:r>
      <w:proofErr w:type="gramEnd"/>
      <w:r w:rsidR="006010FC">
        <w:rPr>
          <w:rFonts w:ascii="Tahoma" w:eastAsia="Tahoma" w:hAnsi="Tahoma" w:cs="Tahoma"/>
          <w:position w:val="-2"/>
          <w:sz w:val="24"/>
          <w:szCs w:val="24"/>
        </w:rPr>
        <w:t xml:space="preserve">. </w:t>
      </w:r>
      <w:r w:rsidR="006010FC">
        <w:rPr>
          <w:rFonts w:ascii="Tahoma" w:eastAsia="Tahoma" w:hAnsi="Tahoma" w:cs="Tahoma"/>
          <w:spacing w:val="27"/>
          <w:position w:val="-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9" w:line="140" w:lineRule="exact"/>
        <w:rPr>
          <w:sz w:val="14"/>
          <w:szCs w:val="14"/>
        </w:rPr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6010FC">
      <w:pPr>
        <w:spacing w:before="19"/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6F2F9F"/>
          <w:sz w:val="24"/>
          <w:szCs w:val="24"/>
        </w:rPr>
        <w:t>P</w:t>
      </w:r>
      <w:r>
        <w:rPr>
          <w:rFonts w:ascii="Tahoma" w:eastAsia="Tahoma" w:hAnsi="Tahoma" w:cs="Tahoma"/>
          <w:b/>
          <w:color w:val="6F2F9F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color w:val="6F2F9F"/>
          <w:sz w:val="24"/>
          <w:szCs w:val="24"/>
        </w:rPr>
        <w:t>o</w:t>
      </w:r>
      <w:r>
        <w:rPr>
          <w:rFonts w:ascii="Tahoma" w:eastAsia="Tahoma" w:hAnsi="Tahoma" w:cs="Tahoma"/>
          <w:b/>
          <w:color w:val="6F2F9F"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color w:val="6F2F9F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color w:val="6F2F9F"/>
          <w:sz w:val="24"/>
          <w:szCs w:val="24"/>
        </w:rPr>
        <w:t>in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ph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3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ips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 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, le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in choice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4372EC">
      <w:pPr>
        <w:tabs>
          <w:tab w:val="left" w:pos="10440"/>
        </w:tabs>
        <w:spacing w:line="280" w:lineRule="exact"/>
        <w:ind w:left="1192"/>
        <w:rPr>
          <w:rFonts w:ascii="Tahoma" w:eastAsia="Tahoma" w:hAnsi="Tahoma" w:cs="Tahoma"/>
          <w:sz w:val="24"/>
          <w:szCs w:val="24"/>
        </w:rPr>
      </w:pPr>
      <w:r>
        <w:pict>
          <v:group id="_x0000_s1089" style="position:absolute;left:0;text-align:left;margin-left:130.6pt;margin-top:35.1pt;width:445.15pt;height:0;z-index:-251659264;mso-position-horizontal-relative:page" coordorigin="2612,702" coordsize="8903,0">
            <v:shape id="_x0000_s1090" style="position:absolute;left:2612;top:702;width:8903;height:0" coordorigin="2612,702" coordsize="8903,0" path="m2612,702r8902,e" filled="f" strokeweight=".26669mm">
              <v:path arrowok="t"/>
            </v:shape>
            <w10:wrap anchorx="page"/>
          </v:group>
        </w:pict>
      </w:r>
      <w:proofErr w:type="spellStart"/>
      <w:proofErr w:type="gramStart"/>
      <w:r w:rsidR="006010FC">
        <w:rPr>
          <w:rFonts w:ascii="Tahoma" w:eastAsia="Tahoma" w:hAnsi="Tahoma" w:cs="Tahoma"/>
          <w:position w:val="-2"/>
          <w:sz w:val="24"/>
          <w:szCs w:val="24"/>
        </w:rPr>
        <w:t>i</w:t>
      </w:r>
      <w:proofErr w:type="spellEnd"/>
      <w:proofErr w:type="gramEnd"/>
      <w:r w:rsidR="006010FC">
        <w:rPr>
          <w:rFonts w:ascii="Tahoma" w:eastAsia="Tahoma" w:hAnsi="Tahoma" w:cs="Tahoma"/>
          <w:position w:val="-2"/>
          <w:sz w:val="24"/>
          <w:szCs w:val="24"/>
        </w:rPr>
        <w:t xml:space="preserve">.  </w:t>
      </w:r>
      <w:r w:rsidR="006010FC">
        <w:rPr>
          <w:rFonts w:ascii="Tahoma" w:eastAsia="Tahoma" w:hAnsi="Tahoma" w:cs="Tahoma"/>
          <w:spacing w:val="8"/>
          <w:position w:val="-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9" w:line="160" w:lineRule="exact"/>
        <w:rPr>
          <w:sz w:val="16"/>
          <w:szCs w:val="16"/>
        </w:rPr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4372EC">
      <w:pPr>
        <w:tabs>
          <w:tab w:val="left" w:pos="10440"/>
        </w:tabs>
        <w:spacing w:before="19" w:line="280" w:lineRule="exact"/>
        <w:ind w:left="1192"/>
        <w:rPr>
          <w:rFonts w:ascii="Tahoma" w:eastAsia="Tahoma" w:hAnsi="Tahoma" w:cs="Tahoma"/>
          <w:sz w:val="24"/>
          <w:szCs w:val="24"/>
        </w:rPr>
      </w:pPr>
      <w:r>
        <w:pict>
          <v:group id="_x0000_s1087" style="position:absolute;left:0;text-align:left;margin-left:130.6pt;margin-top:36.05pt;width:445.2pt;height:0;z-index:-251658240;mso-position-horizontal-relative:page" coordorigin="2612,721" coordsize="8904,0">
            <v:shape id="_x0000_s1088" style="position:absolute;left:2612;top:721;width:8904;height:0" coordorigin="2612,721" coordsize="8904,0" path="m2612,721r8904,e" filled="f" strokeweight=".26669mm">
              <v:path arrowok="t"/>
            </v:shape>
            <w10:wrap anchorx="page"/>
          </v:group>
        </w:pict>
      </w:r>
      <w:proofErr w:type="gramStart"/>
      <w:r w:rsidR="006010FC">
        <w:rPr>
          <w:rFonts w:ascii="Tahoma" w:eastAsia="Tahoma" w:hAnsi="Tahoma" w:cs="Tahoma"/>
          <w:position w:val="-2"/>
          <w:sz w:val="24"/>
          <w:szCs w:val="24"/>
        </w:rPr>
        <w:t>ii</w:t>
      </w:r>
      <w:proofErr w:type="gramEnd"/>
      <w:r w:rsidR="006010FC">
        <w:rPr>
          <w:rFonts w:ascii="Tahoma" w:eastAsia="Tahoma" w:hAnsi="Tahoma" w:cs="Tahoma"/>
          <w:position w:val="-2"/>
          <w:sz w:val="24"/>
          <w:szCs w:val="24"/>
        </w:rPr>
        <w:t xml:space="preserve">. </w:t>
      </w:r>
      <w:r w:rsidR="006010FC">
        <w:rPr>
          <w:rFonts w:ascii="Tahoma" w:eastAsia="Tahoma" w:hAnsi="Tahoma" w:cs="Tahoma"/>
          <w:spacing w:val="27"/>
          <w:position w:val="-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9" w:line="160" w:lineRule="exact"/>
        <w:rPr>
          <w:sz w:val="16"/>
          <w:szCs w:val="16"/>
        </w:rPr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4372EC">
      <w:pPr>
        <w:tabs>
          <w:tab w:val="left" w:pos="10440"/>
        </w:tabs>
        <w:spacing w:before="19" w:line="280" w:lineRule="exact"/>
        <w:ind w:left="1192"/>
        <w:rPr>
          <w:rFonts w:ascii="Tahoma" w:eastAsia="Tahoma" w:hAnsi="Tahoma" w:cs="Tahoma"/>
          <w:sz w:val="24"/>
          <w:szCs w:val="24"/>
        </w:rPr>
      </w:pPr>
      <w:r>
        <w:pict>
          <v:group id="_x0000_s1085" style="position:absolute;left:0;text-align:left;margin-left:130.6pt;margin-top:36.15pt;width:445.15pt;height:0;z-index:-251657216;mso-position-horizontal-relative:page" coordorigin="2612,723" coordsize="8903,0">
            <v:shape id="_x0000_s1086" style="position:absolute;left:2612;top:723;width:8903;height:0" coordorigin="2612,723" coordsize="8903,0" path="m2612,723r8902,e" filled="f" strokeweight=".26669mm">
              <v:path arrowok="t"/>
            </v:shape>
            <w10:wrap anchorx="page"/>
          </v:group>
        </w:pict>
      </w:r>
      <w:proofErr w:type="gramStart"/>
      <w:r w:rsidR="006010FC">
        <w:rPr>
          <w:rFonts w:ascii="Tahoma" w:eastAsia="Tahoma" w:hAnsi="Tahoma" w:cs="Tahoma"/>
          <w:position w:val="-2"/>
          <w:sz w:val="24"/>
          <w:szCs w:val="24"/>
        </w:rPr>
        <w:t>iii</w:t>
      </w:r>
      <w:proofErr w:type="gramEnd"/>
      <w:r w:rsidR="006010FC">
        <w:rPr>
          <w:rFonts w:ascii="Tahoma" w:eastAsia="Tahoma" w:hAnsi="Tahoma" w:cs="Tahoma"/>
          <w:position w:val="-2"/>
          <w:sz w:val="24"/>
          <w:szCs w:val="24"/>
        </w:rPr>
        <w:t xml:space="preserve">. </w:t>
      </w:r>
      <w:r w:rsidR="006010FC">
        <w:rPr>
          <w:rFonts w:ascii="Tahoma" w:eastAsia="Tahoma" w:hAnsi="Tahoma" w:cs="Tahoma"/>
          <w:spacing w:val="-28"/>
          <w:position w:val="-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6010FC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2" w:line="140" w:lineRule="exact"/>
        <w:rPr>
          <w:sz w:val="15"/>
          <w:szCs w:val="15"/>
        </w:rPr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6010FC">
      <w:pPr>
        <w:spacing w:before="19"/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color w:val="00AFEF"/>
          <w:sz w:val="24"/>
          <w:szCs w:val="24"/>
        </w:rPr>
        <w:t>D</w:t>
      </w:r>
      <w:r>
        <w:rPr>
          <w:rFonts w:ascii="Tahoma" w:eastAsia="Tahoma" w:hAnsi="Tahoma" w:cs="Tahoma"/>
          <w:b/>
          <w:color w:val="00AFEF"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color w:val="00AFEF"/>
          <w:sz w:val="24"/>
          <w:szCs w:val="24"/>
        </w:rPr>
        <w:t>i</w:t>
      </w:r>
      <w:r>
        <w:rPr>
          <w:rFonts w:ascii="Tahoma" w:eastAsia="Tahoma" w:hAnsi="Tahoma" w:cs="Tahoma"/>
          <w:b/>
          <w:color w:val="00AFEF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color w:val="00AFEF"/>
          <w:sz w:val="24"/>
          <w:szCs w:val="24"/>
        </w:rPr>
        <w:t>y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2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ips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iry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ds: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4372EC">
      <w:pPr>
        <w:ind w:left="383"/>
      </w:pPr>
      <w:r>
        <w:pict>
          <v:group id="_x0000_s1082" style="position:absolute;left:0;text-align:left;margin-left:89.75pt;margin-top:13pt;width:485.3pt;height:.75pt;z-index:-251656192;mso-position-horizontal-relative:page" coordorigin="1795,260" coordsize="9706,15">
            <v:shape id="_x0000_s1084" style="position:absolute;left:1803;top:267;width:1310;height:0" coordorigin="1803,267" coordsize="1310,0" path="m1803,267r1310,e" filled="f" strokeweight=".26669mm">
              <v:path arrowok="t"/>
            </v:shape>
            <v:shape id="_x0000_s1083" style="position:absolute;left:3116;top:267;width:8378;height:0" coordorigin="3116,267" coordsize="8378,0" path="m3116,267r8377,e" filled="f" strokeweight=".26669mm">
              <v:path arrowok="t"/>
            </v:shape>
            <w10:wrap anchorx="page"/>
          </v:group>
        </w:pict>
      </w:r>
      <w:r>
        <w:pict>
          <v:group id="_x0000_s1078" style="position:absolute;left:0;text-align:left;margin-left:89.75pt;margin-top:34.85pt;width:485.8pt;height:.75pt;z-index:-251655168;mso-position-horizontal-relative:page" coordorigin="1795,697" coordsize="9716,15">
            <v:shape id="_x0000_s1081" style="position:absolute;left:1803;top:704;width:5762;height:0" coordorigin="1803,704" coordsize="5762,0" path="m1803,704r5762,e" filled="f" strokeweight=".26669mm">
              <v:path arrowok="t"/>
            </v:shape>
            <v:shape id="_x0000_s1080" style="position:absolute;left:7571;top:704;width:3406;height:0" coordorigin="7571,704" coordsize="3406,0" path="m7571,704r3406,e" filled="f" strokeweight=".26669mm">
              <v:path arrowok="t"/>
            </v:shape>
            <v:shape id="_x0000_s1079" style="position:absolute;left:10980;top:704;width:524;height:0" coordorigin="10980,704" coordsize="524,0" path="m10980,704r524,e" filled="f" strokeweight=".26669mm">
              <v:path arrowok="t"/>
            </v:shape>
            <w10:wrap anchorx="page"/>
          </v:group>
        </w:pict>
      </w:r>
      <w:r>
        <w:pict>
          <v:shape id="_x0000_i1028" type="#_x0000_t75" style="width:11.25pt;height:15pt">
            <v:imagedata r:id="rId8" o:title=""/>
          </v:shape>
        </w:pict>
      </w:r>
    </w:p>
    <w:p w:rsidR="000340B1" w:rsidRDefault="000340B1">
      <w:pPr>
        <w:spacing w:before="6" w:line="160" w:lineRule="exact"/>
        <w:rPr>
          <w:sz w:val="17"/>
          <w:szCs w:val="17"/>
        </w:rPr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4372EC">
      <w:pPr>
        <w:ind w:left="383"/>
      </w:pPr>
      <w:r>
        <w:pict>
          <v:group id="_x0000_s1075" style="position:absolute;left:0;text-align:left;margin-left:90.15pt;margin-top:13.35pt;width:484.45pt;height:0;z-index:-251654144;mso-position-horizontal-relative:page" coordorigin="1803,267" coordsize="9689,0">
            <v:shape id="_x0000_s1076" style="position:absolute;left:1803;top:267;width:9689;height:0" coordorigin="1803,267" coordsize="9689,0" path="m1803,267r9689,e" filled="f" strokeweight=".26669mm">
              <v:path arrowok="t"/>
            </v:shape>
            <w10:wrap anchorx="page"/>
          </v:group>
        </w:pict>
      </w:r>
      <w:r>
        <w:pict>
          <v:shape id="_x0000_i1029" type="#_x0000_t75" style="width:11.25pt;height:15pt">
            <v:imagedata r:id="rId8" o:title=""/>
          </v:shape>
        </w:pict>
      </w:r>
    </w:p>
    <w:p w:rsidR="000340B1" w:rsidRDefault="000340B1">
      <w:pPr>
        <w:spacing w:before="9" w:line="120" w:lineRule="exact"/>
        <w:rPr>
          <w:sz w:val="13"/>
          <w:szCs w:val="13"/>
        </w:rPr>
      </w:pPr>
    </w:p>
    <w:p w:rsidR="000340B1" w:rsidRDefault="004372EC">
      <w:pPr>
        <w:ind w:left="6381"/>
        <w:rPr>
          <w:rFonts w:ascii="Tahoma" w:eastAsia="Tahoma" w:hAnsi="Tahoma" w:cs="Tahoma"/>
          <w:sz w:val="24"/>
          <w:szCs w:val="24"/>
        </w:rPr>
        <w:sectPr w:rsidR="000340B1">
          <w:pgSz w:w="12240" w:h="15840"/>
          <w:pgMar w:top="820" w:right="600" w:bottom="280" w:left="1060" w:header="0" w:footer="336" w:gutter="0"/>
          <w:cols w:space="720"/>
        </w:sectPr>
      </w:pPr>
      <w:r>
        <w:pict>
          <v:group id="_x0000_s1072" style="position:absolute;left:0;text-align:left;margin-left:90.15pt;margin-top:13.4pt;width:281.5pt;height:0;z-index:-251653120;mso-position-horizontal-relative:page" coordorigin="1803,268" coordsize="5630,0">
            <v:shape id="_x0000_s1073" style="position:absolute;left:1803;top:268;width:5630;height:0" coordorigin="1803,268" coordsize="5630,0" path="m1803,268r5630,e" filled="f" strokeweight=".26669mm">
              <v:path arrowok="t"/>
            </v:shape>
            <w10:wrap anchorx="page"/>
          </v:group>
        </w:pict>
      </w:r>
      <w:r w:rsidR="006010FC"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                  </w:t>
      </w:r>
      <w:r w:rsidR="006010FC">
        <w:rPr>
          <w:rFonts w:ascii="Tahoma" w:eastAsia="Tahoma" w:hAnsi="Tahoma" w:cs="Tahoma"/>
          <w:spacing w:val="33"/>
          <w:sz w:val="24"/>
          <w:szCs w:val="24"/>
          <w:u w:val="single" w:color="000000"/>
        </w:rPr>
        <w:t xml:space="preserve"> </w:t>
      </w:r>
      <w:r w:rsidR="006010FC">
        <w:rPr>
          <w:rFonts w:ascii="Tahoma" w:eastAsia="Tahoma" w:hAnsi="Tahoma" w:cs="Tahoma"/>
          <w:sz w:val="24"/>
          <w:szCs w:val="24"/>
        </w:rPr>
        <w:t>_</w:t>
      </w:r>
    </w:p>
    <w:p w:rsidR="000340B1" w:rsidRDefault="006010FC">
      <w:pPr>
        <w:spacing w:before="66" w:line="300" w:lineRule="exact"/>
        <w:ind w:left="3962" w:right="3966"/>
        <w:jc w:val="center"/>
        <w:rPr>
          <w:sz w:val="28"/>
          <w:szCs w:val="28"/>
        </w:rPr>
      </w:pPr>
      <w:proofErr w:type="gramStart"/>
      <w:r>
        <w:rPr>
          <w:spacing w:val="1"/>
          <w:position w:val="-1"/>
          <w:sz w:val="28"/>
          <w:szCs w:val="28"/>
        </w:rPr>
        <w:lastRenderedPageBreak/>
        <w:t>P</w:t>
      </w:r>
      <w:r>
        <w:rPr>
          <w:position w:val="-1"/>
          <w:sz w:val="28"/>
          <w:szCs w:val="28"/>
        </w:rPr>
        <w:t xml:space="preserve">art </w:t>
      </w:r>
      <w:r>
        <w:rPr>
          <w:spacing w:val="27"/>
          <w:position w:val="-1"/>
          <w:sz w:val="28"/>
          <w:szCs w:val="28"/>
        </w:rPr>
        <w:t xml:space="preserve"> </w:t>
      </w:r>
      <w:r>
        <w:rPr>
          <w:w w:val="81"/>
          <w:position w:val="-1"/>
          <w:sz w:val="28"/>
          <w:szCs w:val="28"/>
        </w:rPr>
        <w:t>3</w:t>
      </w:r>
      <w:proofErr w:type="gramEnd"/>
      <w:r>
        <w:rPr>
          <w:w w:val="81"/>
          <w:position w:val="-1"/>
          <w:sz w:val="28"/>
          <w:szCs w:val="28"/>
        </w:rPr>
        <w:t>:</w:t>
      </w:r>
      <w:r>
        <w:rPr>
          <w:spacing w:val="32"/>
          <w:w w:val="81"/>
          <w:position w:val="-1"/>
          <w:sz w:val="28"/>
          <w:szCs w:val="28"/>
        </w:rPr>
        <w:t xml:space="preserve"> </w:t>
      </w:r>
      <w:proofErr w:type="spellStart"/>
      <w:r>
        <w:rPr>
          <w:spacing w:val="-2"/>
          <w:w w:val="101"/>
          <w:position w:val="-1"/>
          <w:sz w:val="28"/>
          <w:szCs w:val="28"/>
        </w:rPr>
        <w:t>S</w:t>
      </w:r>
      <w:r>
        <w:rPr>
          <w:w w:val="107"/>
          <w:position w:val="-1"/>
          <w:sz w:val="28"/>
          <w:szCs w:val="28"/>
        </w:rPr>
        <w:t>up</w:t>
      </w:r>
      <w:r>
        <w:rPr>
          <w:spacing w:val="1"/>
          <w:w w:val="107"/>
          <w:position w:val="-1"/>
          <w:sz w:val="28"/>
          <w:szCs w:val="28"/>
        </w:rPr>
        <w:t>e</w:t>
      </w:r>
      <w:r>
        <w:rPr>
          <w:w w:val="111"/>
          <w:position w:val="-1"/>
          <w:sz w:val="28"/>
          <w:szCs w:val="28"/>
        </w:rPr>
        <w:t>r</w:t>
      </w:r>
      <w:r>
        <w:rPr>
          <w:spacing w:val="-1"/>
          <w:w w:val="111"/>
          <w:position w:val="-1"/>
          <w:sz w:val="28"/>
          <w:szCs w:val="28"/>
        </w:rPr>
        <w:t>T</w:t>
      </w:r>
      <w:r>
        <w:rPr>
          <w:w w:val="114"/>
          <w:position w:val="-1"/>
          <w:sz w:val="28"/>
          <w:szCs w:val="28"/>
        </w:rPr>
        <w:t>ra</w:t>
      </w:r>
      <w:r>
        <w:rPr>
          <w:spacing w:val="-3"/>
          <w:w w:val="114"/>
          <w:position w:val="-1"/>
          <w:sz w:val="28"/>
          <w:szCs w:val="28"/>
        </w:rPr>
        <w:t>c</w:t>
      </w:r>
      <w:r>
        <w:rPr>
          <w:w w:val="113"/>
          <w:position w:val="-1"/>
          <w:sz w:val="28"/>
          <w:szCs w:val="28"/>
        </w:rPr>
        <w:t>k</w:t>
      </w:r>
      <w:r>
        <w:rPr>
          <w:spacing w:val="-1"/>
          <w:w w:val="113"/>
          <w:position w:val="-1"/>
          <w:sz w:val="28"/>
          <w:szCs w:val="28"/>
        </w:rPr>
        <w:t>e</w:t>
      </w:r>
      <w:r>
        <w:rPr>
          <w:w w:val="123"/>
          <w:position w:val="-1"/>
          <w:sz w:val="28"/>
          <w:szCs w:val="28"/>
        </w:rPr>
        <w:t>r</w:t>
      </w:r>
      <w:proofErr w:type="spellEnd"/>
    </w:p>
    <w:p w:rsidR="000340B1" w:rsidRDefault="000340B1">
      <w:pPr>
        <w:spacing w:line="200" w:lineRule="exact"/>
      </w:pPr>
    </w:p>
    <w:p w:rsidR="000340B1" w:rsidRDefault="000340B1">
      <w:pPr>
        <w:spacing w:before="15" w:line="220" w:lineRule="exact"/>
        <w:rPr>
          <w:sz w:val="22"/>
          <w:szCs w:val="22"/>
        </w:rPr>
      </w:pPr>
    </w:p>
    <w:p w:rsidR="000340B1" w:rsidRDefault="006010FC">
      <w:pPr>
        <w:spacing w:before="23"/>
        <w:ind w:left="111" w:right="51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see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how w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ou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ve 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ten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your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Pl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n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ds,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you will 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rea</w:t>
      </w:r>
      <w:r>
        <w:rPr>
          <w:rFonts w:ascii="Tahoma" w:eastAsia="Tahoma" w:hAnsi="Tahoma" w:cs="Tahoma"/>
          <w:sz w:val="22"/>
          <w:szCs w:val="22"/>
        </w:rPr>
        <w:t xml:space="preserve">te a </w:t>
      </w:r>
      <w:proofErr w:type="spellStart"/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Tra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pacing w:val="-2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prof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You 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n use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this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nam</w:t>
      </w:r>
      <w:r>
        <w:rPr>
          <w:rFonts w:ascii="Tahoma" w:eastAsia="Tahoma" w:hAnsi="Tahoma" w:cs="Tahoma"/>
          <w:sz w:val="22"/>
          <w:szCs w:val="22"/>
        </w:rPr>
        <w:t>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pass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ord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your 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fo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>tion at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ome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0340B1" w:rsidRDefault="000340B1">
      <w:pPr>
        <w:spacing w:before="4" w:line="260" w:lineRule="exact"/>
        <w:rPr>
          <w:sz w:val="26"/>
          <w:szCs w:val="26"/>
        </w:rPr>
      </w:pPr>
    </w:p>
    <w:p w:rsidR="000340B1" w:rsidRDefault="004372EC">
      <w:pPr>
        <w:ind w:left="111"/>
        <w:rPr>
          <w:rFonts w:ascii="Tahoma" w:eastAsia="Tahoma" w:hAnsi="Tahoma" w:cs="Tahoma"/>
          <w:sz w:val="22"/>
          <w:szCs w:val="22"/>
        </w:rPr>
      </w:pPr>
      <w:r>
        <w:pict>
          <v:shape id="_x0000_s1071" type="#_x0000_t75" style="position:absolute;left:0;text-align:left;margin-left:418.3pt;margin-top:.9pt;width:80.95pt;height:81.35pt;z-index:-251651072;mso-position-horizontal-relative:page">
            <v:imagedata r:id="rId18" o:title=""/>
            <w10:wrap anchorx="page"/>
          </v:shape>
        </w:pict>
      </w:r>
      <w:r>
        <w:pict>
          <v:group id="_x0000_s1067" style="position:absolute;left:0;text-align:left;margin-left:319.5pt;margin-top:7.4pt;width:90pt;height:6pt;z-index:-251650048;mso-position-horizontal-relative:page" coordorigin="6390,148" coordsize="1800,120">
            <v:shape id="_x0000_s1070" style="position:absolute;left:6390;top:148;width:1800;height:120" coordorigin="6390,148" coordsize="1800,120" path="m8070,198r26,l8100,202r90,6l8070,148r,50xe" fillcolor="black" stroked="f">
              <v:path arrowok="t"/>
            </v:shape>
            <v:shape id="_x0000_s1069" style="position:absolute;left:6390;top:148;width:1800;height:120" coordorigin="6390,148" coordsize="1800,120" path="m8096,218r-26,l8070,268r120,-60l8096,218xe" fillcolor="black" stroked="f">
              <v:path arrowok="t"/>
            </v:shape>
            <v:shape id="_x0000_s1068" style="position:absolute;left:6390;top:148;width:1800;height:120" coordorigin="6390,148" coordsize="1800,120" path="m6390,202r,11l6394,218r1702,l8100,213r,-5l8100,213r-4,5l8190,208r-90,-6l8096,198r-1702,l6390,202xe" fillcolor="black" stroked="f">
              <v:path arrowok="t"/>
            </v:shape>
            <w10:wrap anchorx="page"/>
          </v:group>
        </w:pict>
      </w:r>
      <w:r w:rsidR="006010FC">
        <w:rPr>
          <w:rFonts w:ascii="Tahoma" w:eastAsia="Tahoma" w:hAnsi="Tahoma" w:cs="Tahoma"/>
          <w:sz w:val="22"/>
          <w:szCs w:val="22"/>
        </w:rPr>
        <w:t>S</w:t>
      </w:r>
      <w:r w:rsidR="006010FC">
        <w:rPr>
          <w:rFonts w:ascii="Tahoma" w:eastAsia="Tahoma" w:hAnsi="Tahoma" w:cs="Tahoma"/>
          <w:spacing w:val="-2"/>
          <w:sz w:val="22"/>
          <w:szCs w:val="22"/>
        </w:rPr>
        <w:t>c</w:t>
      </w:r>
      <w:r w:rsidR="006010FC">
        <w:rPr>
          <w:rFonts w:ascii="Tahoma" w:eastAsia="Tahoma" w:hAnsi="Tahoma" w:cs="Tahoma"/>
          <w:spacing w:val="-1"/>
          <w:sz w:val="22"/>
          <w:szCs w:val="22"/>
        </w:rPr>
        <w:t>a</w:t>
      </w:r>
      <w:r w:rsidR="006010FC">
        <w:rPr>
          <w:rFonts w:ascii="Tahoma" w:eastAsia="Tahoma" w:hAnsi="Tahoma" w:cs="Tahoma"/>
          <w:sz w:val="22"/>
          <w:szCs w:val="22"/>
        </w:rPr>
        <w:t xml:space="preserve">n </w:t>
      </w:r>
      <w:r w:rsidR="006010FC">
        <w:rPr>
          <w:rFonts w:ascii="Tahoma" w:eastAsia="Tahoma" w:hAnsi="Tahoma" w:cs="Tahoma"/>
          <w:spacing w:val="1"/>
          <w:sz w:val="22"/>
          <w:szCs w:val="22"/>
        </w:rPr>
        <w:t>t</w:t>
      </w:r>
      <w:r w:rsidR="006010FC">
        <w:rPr>
          <w:rFonts w:ascii="Tahoma" w:eastAsia="Tahoma" w:hAnsi="Tahoma" w:cs="Tahoma"/>
          <w:spacing w:val="-1"/>
          <w:sz w:val="22"/>
          <w:szCs w:val="22"/>
        </w:rPr>
        <w:t>h</w:t>
      </w:r>
      <w:r w:rsidR="006010FC">
        <w:rPr>
          <w:rFonts w:ascii="Tahoma" w:eastAsia="Tahoma" w:hAnsi="Tahoma" w:cs="Tahoma"/>
          <w:sz w:val="22"/>
          <w:szCs w:val="22"/>
        </w:rPr>
        <w:t>e follo</w:t>
      </w:r>
      <w:r w:rsidR="006010FC">
        <w:rPr>
          <w:rFonts w:ascii="Tahoma" w:eastAsia="Tahoma" w:hAnsi="Tahoma" w:cs="Tahoma"/>
          <w:spacing w:val="-1"/>
          <w:sz w:val="22"/>
          <w:szCs w:val="22"/>
        </w:rPr>
        <w:t>w</w:t>
      </w:r>
      <w:r w:rsidR="006010FC">
        <w:rPr>
          <w:rFonts w:ascii="Tahoma" w:eastAsia="Tahoma" w:hAnsi="Tahoma" w:cs="Tahoma"/>
          <w:sz w:val="22"/>
          <w:szCs w:val="22"/>
        </w:rPr>
        <w:t>i</w:t>
      </w:r>
      <w:r w:rsidR="006010FC">
        <w:rPr>
          <w:rFonts w:ascii="Tahoma" w:eastAsia="Tahoma" w:hAnsi="Tahoma" w:cs="Tahoma"/>
          <w:spacing w:val="-1"/>
          <w:sz w:val="22"/>
          <w:szCs w:val="22"/>
        </w:rPr>
        <w:t>n</w:t>
      </w:r>
      <w:r w:rsidR="006010FC">
        <w:rPr>
          <w:rFonts w:ascii="Tahoma" w:eastAsia="Tahoma" w:hAnsi="Tahoma" w:cs="Tahoma"/>
          <w:sz w:val="22"/>
          <w:szCs w:val="22"/>
        </w:rPr>
        <w:t>g</w:t>
      </w:r>
      <w:r w:rsidR="006010FC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6010FC">
        <w:rPr>
          <w:rFonts w:ascii="Tahoma" w:eastAsia="Tahoma" w:hAnsi="Tahoma" w:cs="Tahoma"/>
          <w:spacing w:val="-1"/>
          <w:sz w:val="22"/>
          <w:szCs w:val="22"/>
        </w:rPr>
        <w:t>c</w:t>
      </w:r>
      <w:r w:rsidR="006010FC">
        <w:rPr>
          <w:rFonts w:ascii="Tahoma" w:eastAsia="Tahoma" w:hAnsi="Tahoma" w:cs="Tahoma"/>
          <w:sz w:val="22"/>
          <w:szCs w:val="22"/>
        </w:rPr>
        <w:t>ode</w:t>
      </w:r>
      <w:r w:rsidR="006010FC">
        <w:rPr>
          <w:rFonts w:ascii="Tahoma" w:eastAsia="Tahoma" w:hAnsi="Tahoma" w:cs="Tahoma"/>
          <w:spacing w:val="-2"/>
          <w:sz w:val="22"/>
          <w:szCs w:val="22"/>
        </w:rPr>
        <w:t xml:space="preserve"> t</w:t>
      </w:r>
      <w:r w:rsidR="006010FC">
        <w:rPr>
          <w:rFonts w:ascii="Tahoma" w:eastAsia="Tahoma" w:hAnsi="Tahoma" w:cs="Tahoma"/>
          <w:sz w:val="22"/>
          <w:szCs w:val="22"/>
        </w:rPr>
        <w:t>o la</w:t>
      </w:r>
      <w:r w:rsidR="006010FC">
        <w:rPr>
          <w:rFonts w:ascii="Tahoma" w:eastAsia="Tahoma" w:hAnsi="Tahoma" w:cs="Tahoma"/>
          <w:spacing w:val="-1"/>
          <w:sz w:val="22"/>
          <w:szCs w:val="22"/>
        </w:rPr>
        <w:t>unc</w:t>
      </w:r>
      <w:r w:rsidR="006010FC">
        <w:rPr>
          <w:rFonts w:ascii="Tahoma" w:eastAsia="Tahoma" w:hAnsi="Tahoma" w:cs="Tahoma"/>
          <w:sz w:val="22"/>
          <w:szCs w:val="22"/>
        </w:rPr>
        <w:t xml:space="preserve">h </w:t>
      </w:r>
      <w:r w:rsidR="006010FC">
        <w:rPr>
          <w:rFonts w:ascii="Tahoma" w:eastAsia="Tahoma" w:hAnsi="Tahoma" w:cs="Tahoma"/>
          <w:spacing w:val="1"/>
          <w:sz w:val="22"/>
          <w:szCs w:val="22"/>
        </w:rPr>
        <w:t>t</w:t>
      </w:r>
      <w:r w:rsidR="006010FC">
        <w:rPr>
          <w:rFonts w:ascii="Tahoma" w:eastAsia="Tahoma" w:hAnsi="Tahoma" w:cs="Tahoma"/>
          <w:spacing w:val="-1"/>
          <w:sz w:val="22"/>
          <w:szCs w:val="22"/>
        </w:rPr>
        <w:t>h</w:t>
      </w:r>
      <w:r w:rsidR="006010FC">
        <w:rPr>
          <w:rFonts w:ascii="Tahoma" w:eastAsia="Tahoma" w:hAnsi="Tahoma" w:cs="Tahoma"/>
          <w:sz w:val="22"/>
          <w:szCs w:val="22"/>
        </w:rPr>
        <w:t xml:space="preserve">e </w:t>
      </w:r>
      <w:proofErr w:type="spellStart"/>
      <w:r w:rsidR="006010FC">
        <w:rPr>
          <w:rFonts w:ascii="Tahoma" w:eastAsia="Tahoma" w:hAnsi="Tahoma" w:cs="Tahoma"/>
          <w:sz w:val="22"/>
          <w:szCs w:val="22"/>
        </w:rPr>
        <w:t>S</w:t>
      </w:r>
      <w:r w:rsidR="006010FC">
        <w:rPr>
          <w:rFonts w:ascii="Tahoma" w:eastAsia="Tahoma" w:hAnsi="Tahoma" w:cs="Tahoma"/>
          <w:spacing w:val="-1"/>
          <w:sz w:val="22"/>
          <w:szCs w:val="22"/>
        </w:rPr>
        <w:t>u</w:t>
      </w:r>
      <w:r w:rsidR="006010FC">
        <w:rPr>
          <w:rFonts w:ascii="Tahoma" w:eastAsia="Tahoma" w:hAnsi="Tahoma" w:cs="Tahoma"/>
          <w:sz w:val="22"/>
          <w:szCs w:val="22"/>
        </w:rPr>
        <w:t>pe</w:t>
      </w:r>
      <w:r w:rsidR="006010FC">
        <w:rPr>
          <w:rFonts w:ascii="Tahoma" w:eastAsia="Tahoma" w:hAnsi="Tahoma" w:cs="Tahoma"/>
          <w:spacing w:val="-1"/>
          <w:sz w:val="22"/>
          <w:szCs w:val="22"/>
        </w:rPr>
        <w:t>r</w:t>
      </w:r>
      <w:r w:rsidR="006010FC">
        <w:rPr>
          <w:rFonts w:ascii="Tahoma" w:eastAsia="Tahoma" w:hAnsi="Tahoma" w:cs="Tahoma"/>
          <w:sz w:val="22"/>
          <w:szCs w:val="22"/>
        </w:rPr>
        <w:t>Tra</w:t>
      </w:r>
      <w:r w:rsidR="006010FC">
        <w:rPr>
          <w:rFonts w:ascii="Tahoma" w:eastAsia="Tahoma" w:hAnsi="Tahoma" w:cs="Tahoma"/>
          <w:spacing w:val="-1"/>
          <w:sz w:val="22"/>
          <w:szCs w:val="22"/>
        </w:rPr>
        <w:t>c</w:t>
      </w:r>
      <w:r w:rsidR="006010FC">
        <w:rPr>
          <w:rFonts w:ascii="Tahoma" w:eastAsia="Tahoma" w:hAnsi="Tahoma" w:cs="Tahoma"/>
          <w:spacing w:val="-2"/>
          <w:sz w:val="22"/>
          <w:szCs w:val="22"/>
        </w:rPr>
        <w:t>k</w:t>
      </w:r>
      <w:r w:rsidR="006010FC">
        <w:rPr>
          <w:rFonts w:ascii="Tahoma" w:eastAsia="Tahoma" w:hAnsi="Tahoma" w:cs="Tahoma"/>
          <w:spacing w:val="-1"/>
          <w:sz w:val="22"/>
          <w:szCs w:val="22"/>
        </w:rPr>
        <w:t>e</w:t>
      </w:r>
      <w:r w:rsidR="006010FC">
        <w:rPr>
          <w:rFonts w:ascii="Tahoma" w:eastAsia="Tahoma" w:hAnsi="Tahoma" w:cs="Tahoma"/>
          <w:sz w:val="22"/>
          <w:szCs w:val="22"/>
        </w:rPr>
        <w:t>r</w:t>
      </w:r>
      <w:proofErr w:type="spellEnd"/>
      <w:r w:rsidR="006010FC">
        <w:rPr>
          <w:rFonts w:ascii="Tahoma" w:eastAsia="Tahoma" w:hAnsi="Tahoma" w:cs="Tahoma"/>
          <w:sz w:val="22"/>
          <w:szCs w:val="22"/>
        </w:rPr>
        <w:t>:</w:t>
      </w:r>
    </w:p>
    <w:p w:rsidR="000340B1" w:rsidRDefault="00B30CD4">
      <w:pPr>
        <w:spacing w:before="5" w:line="260" w:lineRule="exact"/>
        <w:rPr>
          <w:sz w:val="26"/>
          <w:szCs w:val="26"/>
        </w:rPr>
      </w:pPr>
      <w:hyperlink r:id="rId19" w:history="1">
        <w:r w:rsidRPr="00C0752E">
          <w:rPr>
            <w:rStyle w:val="Hyperlink"/>
            <w:sz w:val="26"/>
            <w:szCs w:val="26"/>
          </w:rPr>
          <w:t>https://www.supertracker.usda.gov/</w:t>
        </w:r>
      </w:hyperlink>
    </w:p>
    <w:p w:rsidR="00B30CD4" w:rsidRDefault="00B30CD4">
      <w:pPr>
        <w:spacing w:before="5" w:line="260" w:lineRule="exact"/>
        <w:rPr>
          <w:sz w:val="26"/>
          <w:szCs w:val="26"/>
        </w:rPr>
      </w:pPr>
    </w:p>
    <w:p w:rsidR="000340B1" w:rsidRDefault="004372EC">
      <w:pPr>
        <w:ind w:left="111"/>
        <w:rPr>
          <w:rFonts w:ascii="Tahoma" w:eastAsia="Tahoma" w:hAnsi="Tahoma" w:cs="Tahoma"/>
          <w:sz w:val="22"/>
          <w:szCs w:val="22"/>
        </w:rPr>
      </w:pPr>
      <w:r>
        <w:pict>
          <v:group id="_x0000_s1065" style="position:absolute;left:0;text-align:left;margin-left:57.1pt;margin-top:68.65pt;width:520.55pt;height:0;z-index:-251652096;mso-position-horizontal-relative:page;mso-position-vertical-relative:page" coordorigin="1142,1373" coordsize="10411,0">
            <v:shape id="_x0000_s1066" style="position:absolute;left:1142;top:1373;width:10411;height:0" coordorigin="1142,1373" coordsize="10411,0" path="m1142,1373r10411,e" filled="f" strokeweight=".58pt">
              <v:path arrowok="t"/>
            </v:shape>
            <w10:wrap anchorx="page" anchory="page"/>
          </v:group>
        </w:pict>
      </w:r>
      <w:r w:rsidR="006010FC">
        <w:rPr>
          <w:rFonts w:ascii="Tahoma" w:eastAsia="Tahoma" w:hAnsi="Tahoma" w:cs="Tahoma"/>
          <w:b/>
          <w:spacing w:val="-1"/>
          <w:sz w:val="22"/>
          <w:szCs w:val="22"/>
          <w:u w:val="thick" w:color="000000"/>
        </w:rPr>
        <w:t>C</w:t>
      </w:r>
      <w:r w:rsidR="006010FC">
        <w:rPr>
          <w:rFonts w:ascii="Tahoma" w:eastAsia="Tahoma" w:hAnsi="Tahoma" w:cs="Tahoma"/>
          <w:b/>
          <w:sz w:val="22"/>
          <w:szCs w:val="22"/>
          <w:u w:val="thick" w:color="000000"/>
        </w:rPr>
        <w:t>r</w:t>
      </w:r>
      <w:r w:rsidR="006010FC">
        <w:rPr>
          <w:rFonts w:ascii="Tahoma" w:eastAsia="Tahoma" w:hAnsi="Tahoma" w:cs="Tahoma"/>
          <w:b/>
          <w:spacing w:val="1"/>
          <w:sz w:val="22"/>
          <w:szCs w:val="22"/>
          <w:u w:val="thick" w:color="000000"/>
        </w:rPr>
        <w:t>e</w:t>
      </w:r>
      <w:r w:rsidR="006010FC">
        <w:rPr>
          <w:rFonts w:ascii="Tahoma" w:eastAsia="Tahoma" w:hAnsi="Tahoma" w:cs="Tahoma"/>
          <w:b/>
          <w:sz w:val="22"/>
          <w:szCs w:val="22"/>
          <w:u w:val="thick" w:color="000000"/>
        </w:rPr>
        <w:t>a</w:t>
      </w:r>
      <w:r w:rsidR="006010FC">
        <w:rPr>
          <w:rFonts w:ascii="Tahoma" w:eastAsia="Tahoma" w:hAnsi="Tahoma" w:cs="Tahoma"/>
          <w:b/>
          <w:spacing w:val="-1"/>
          <w:sz w:val="22"/>
          <w:szCs w:val="22"/>
          <w:u w:val="thick" w:color="000000"/>
        </w:rPr>
        <w:t>t</w:t>
      </w:r>
      <w:r w:rsidR="006010FC">
        <w:rPr>
          <w:rFonts w:ascii="Tahoma" w:eastAsia="Tahoma" w:hAnsi="Tahoma" w:cs="Tahoma"/>
          <w:b/>
          <w:sz w:val="22"/>
          <w:szCs w:val="22"/>
          <w:u w:val="thick" w:color="000000"/>
        </w:rPr>
        <w:t>i</w:t>
      </w:r>
      <w:r w:rsidR="006010FC">
        <w:rPr>
          <w:rFonts w:ascii="Tahoma" w:eastAsia="Tahoma" w:hAnsi="Tahoma" w:cs="Tahoma"/>
          <w:b/>
          <w:spacing w:val="-2"/>
          <w:sz w:val="22"/>
          <w:szCs w:val="22"/>
          <w:u w:val="thick" w:color="000000"/>
        </w:rPr>
        <w:t>n</w:t>
      </w:r>
      <w:r w:rsidR="006010FC">
        <w:rPr>
          <w:rFonts w:ascii="Tahoma" w:eastAsia="Tahoma" w:hAnsi="Tahoma" w:cs="Tahoma"/>
          <w:b/>
          <w:sz w:val="22"/>
          <w:szCs w:val="22"/>
          <w:u w:val="thick" w:color="000000"/>
        </w:rPr>
        <w:t xml:space="preserve">g a </w:t>
      </w:r>
      <w:r w:rsidR="006010FC">
        <w:rPr>
          <w:rFonts w:ascii="Tahoma" w:eastAsia="Tahoma" w:hAnsi="Tahoma" w:cs="Tahoma"/>
          <w:b/>
          <w:spacing w:val="-1"/>
          <w:sz w:val="22"/>
          <w:szCs w:val="22"/>
          <w:u w:val="thick" w:color="000000"/>
        </w:rPr>
        <w:t>P</w:t>
      </w:r>
      <w:r w:rsidR="006010FC">
        <w:rPr>
          <w:rFonts w:ascii="Tahoma" w:eastAsia="Tahoma" w:hAnsi="Tahoma" w:cs="Tahoma"/>
          <w:b/>
          <w:sz w:val="22"/>
          <w:szCs w:val="22"/>
          <w:u w:val="thick" w:color="000000"/>
        </w:rPr>
        <w:t>ro</w:t>
      </w:r>
      <w:r w:rsidR="006010FC">
        <w:rPr>
          <w:rFonts w:ascii="Tahoma" w:eastAsia="Tahoma" w:hAnsi="Tahoma" w:cs="Tahoma"/>
          <w:b/>
          <w:spacing w:val="-3"/>
          <w:sz w:val="22"/>
          <w:szCs w:val="22"/>
          <w:u w:val="thick" w:color="000000"/>
        </w:rPr>
        <w:t>f</w:t>
      </w:r>
      <w:r w:rsidR="006010FC">
        <w:rPr>
          <w:rFonts w:ascii="Tahoma" w:eastAsia="Tahoma" w:hAnsi="Tahoma" w:cs="Tahoma"/>
          <w:b/>
          <w:sz w:val="22"/>
          <w:szCs w:val="22"/>
          <w:u w:val="thick" w:color="000000"/>
        </w:rPr>
        <w:t>i</w:t>
      </w:r>
      <w:r w:rsidR="006010FC">
        <w:rPr>
          <w:rFonts w:ascii="Tahoma" w:eastAsia="Tahoma" w:hAnsi="Tahoma" w:cs="Tahoma"/>
          <w:b/>
          <w:spacing w:val="-1"/>
          <w:sz w:val="22"/>
          <w:szCs w:val="22"/>
          <w:u w:val="thick" w:color="000000"/>
        </w:rPr>
        <w:t>l</w:t>
      </w:r>
      <w:r w:rsidR="006010FC">
        <w:rPr>
          <w:rFonts w:ascii="Tahoma" w:eastAsia="Tahoma" w:hAnsi="Tahoma" w:cs="Tahoma"/>
          <w:b/>
          <w:spacing w:val="1"/>
          <w:sz w:val="22"/>
          <w:szCs w:val="22"/>
          <w:u w:val="thick" w:color="000000"/>
        </w:rPr>
        <w:t>e</w:t>
      </w:r>
      <w:r w:rsidR="006010FC">
        <w:rPr>
          <w:rFonts w:ascii="Tahoma" w:eastAsia="Tahoma" w:hAnsi="Tahoma" w:cs="Tahoma"/>
          <w:b/>
          <w:sz w:val="22"/>
          <w:szCs w:val="22"/>
          <w:u w:val="thick" w:color="000000"/>
        </w:rPr>
        <w:t>:</w:t>
      </w:r>
    </w:p>
    <w:p w:rsidR="000340B1" w:rsidRDefault="006010FC">
      <w:pPr>
        <w:spacing w:before="1"/>
        <w:ind w:left="20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1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“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te a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”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k.</w:t>
      </w:r>
    </w:p>
    <w:p w:rsidR="000340B1" w:rsidRDefault="006010FC">
      <w:pPr>
        <w:spacing w:before="1"/>
        <w:ind w:left="20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2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pe in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profile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ame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proofErr w:type="spellStart"/>
      <w:r>
        <w:rPr>
          <w:rFonts w:ascii="Tahoma" w:eastAsia="Tahoma" w:hAnsi="Tahoma" w:cs="Tahoma"/>
          <w:sz w:val="22"/>
          <w:szCs w:val="22"/>
        </w:rPr>
        <w:t>Yo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itials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(e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FA</w:t>
      </w:r>
      <w:r>
        <w:rPr>
          <w:rFonts w:ascii="Tahoma" w:eastAsia="Tahoma" w:hAnsi="Tahoma" w:cs="Tahoma"/>
          <w:spacing w:val="-3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_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T)</w:t>
      </w:r>
    </w:p>
    <w:p w:rsidR="000340B1" w:rsidRDefault="006010FC">
      <w:pPr>
        <w:spacing w:line="260" w:lineRule="exact"/>
        <w:ind w:left="20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2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7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Fill in ag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,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g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en</w:t>
      </w:r>
      <w:r>
        <w:rPr>
          <w:rFonts w:ascii="Tahoma" w:eastAsia="Tahoma" w:hAnsi="Tahoma" w:cs="Tahoma"/>
          <w:position w:val="-1"/>
          <w:sz w:val="22"/>
          <w:szCs w:val="22"/>
        </w:rPr>
        <w:t>de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position w:val="-1"/>
          <w:sz w:val="22"/>
          <w:szCs w:val="22"/>
        </w:rPr>
        <w:t>,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an</w:t>
      </w:r>
      <w:r>
        <w:rPr>
          <w:rFonts w:ascii="Tahoma" w:eastAsia="Tahoma" w:hAnsi="Tahoma" w:cs="Tahoma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ph</w:t>
      </w:r>
      <w:r>
        <w:rPr>
          <w:rFonts w:ascii="Tahoma" w:eastAsia="Tahoma" w:hAnsi="Tahoma" w:cs="Tahoma"/>
          <w:position w:val="-1"/>
          <w:sz w:val="22"/>
          <w:szCs w:val="22"/>
        </w:rPr>
        <w:t>ysi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ca</w:t>
      </w:r>
      <w:r>
        <w:rPr>
          <w:rFonts w:ascii="Tahoma" w:eastAsia="Tahoma" w:hAnsi="Tahoma" w:cs="Tahoma"/>
          <w:position w:val="-1"/>
          <w:sz w:val="22"/>
          <w:szCs w:val="22"/>
        </w:rPr>
        <w:t>l 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v</w:t>
      </w:r>
      <w:r>
        <w:rPr>
          <w:rFonts w:ascii="Tahoma" w:eastAsia="Tahoma" w:hAnsi="Tahoma" w:cs="Tahoma"/>
          <w:position w:val="-1"/>
          <w:sz w:val="22"/>
          <w:szCs w:val="22"/>
        </w:rPr>
        <w:t>ity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lev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l.</w:t>
      </w:r>
      <w:bookmarkStart w:id="0" w:name="_GoBack"/>
      <w:bookmarkEnd w:id="0"/>
    </w:p>
    <w:p w:rsidR="000340B1" w:rsidRDefault="006010FC">
      <w:pPr>
        <w:spacing w:before="1"/>
        <w:ind w:left="20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3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ter 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ight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ight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(option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)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0340B1" w:rsidRDefault="006010FC">
      <w:pPr>
        <w:spacing w:before="1"/>
        <w:ind w:left="20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4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Sc</w:t>
      </w:r>
      <w:r>
        <w:rPr>
          <w:rFonts w:ascii="Tahoma" w:eastAsia="Tahoma" w:hAnsi="Tahoma" w:cs="Tahoma"/>
          <w:sz w:val="22"/>
          <w:szCs w:val="22"/>
        </w:rPr>
        <w:t xml:space="preserve">roll down </w:t>
      </w:r>
      <w:r>
        <w:rPr>
          <w:rFonts w:ascii="Tahoma" w:eastAsia="Tahoma" w:hAnsi="Tahoma" w:cs="Tahoma"/>
          <w:spacing w:val="-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regist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r.</w:t>
      </w:r>
    </w:p>
    <w:p w:rsidR="000340B1" w:rsidRDefault="006010FC">
      <w:pPr>
        <w:tabs>
          <w:tab w:val="left" w:pos="9060"/>
        </w:tabs>
        <w:spacing w:line="240" w:lineRule="exact"/>
        <w:ind w:left="20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5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.  </w:t>
      </w:r>
      <w:r>
        <w:rPr>
          <w:rFonts w:ascii="Tahoma" w:eastAsia="Tahoma" w:hAnsi="Tahoma" w:cs="Tahoma"/>
          <w:spacing w:val="-3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ter a us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name</w:t>
      </w:r>
      <w:r>
        <w:rPr>
          <w:rFonts w:ascii="Tahoma" w:eastAsia="Tahoma" w:hAnsi="Tahoma" w:cs="Tahoma"/>
          <w:position w:val="-1"/>
          <w:sz w:val="22"/>
          <w:szCs w:val="22"/>
        </w:rPr>
        <w:t>.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Wr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position w:val="-1"/>
          <w:sz w:val="22"/>
          <w:szCs w:val="22"/>
        </w:rPr>
        <w:t>te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your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nam</w:t>
      </w:r>
      <w:r>
        <w:rPr>
          <w:rFonts w:ascii="Tahoma" w:eastAsia="Tahoma" w:hAnsi="Tahoma" w:cs="Tahoma"/>
          <w:position w:val="-1"/>
          <w:sz w:val="22"/>
          <w:szCs w:val="22"/>
        </w:rPr>
        <w:t>e h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: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ab/>
      </w:r>
    </w:p>
    <w:p w:rsidR="000340B1" w:rsidRDefault="000340B1">
      <w:pPr>
        <w:spacing w:before="8" w:line="160" w:lineRule="exact"/>
        <w:rPr>
          <w:sz w:val="17"/>
          <w:szCs w:val="17"/>
        </w:rPr>
      </w:pPr>
    </w:p>
    <w:p w:rsidR="000340B1" w:rsidRDefault="006010FC">
      <w:pPr>
        <w:tabs>
          <w:tab w:val="left" w:pos="9100"/>
        </w:tabs>
        <w:spacing w:before="23"/>
        <w:ind w:left="20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6</w:t>
      </w:r>
      <w:r>
        <w:rPr>
          <w:rFonts w:ascii="Tahoma" w:eastAsia="Tahoma" w:hAnsi="Tahoma" w:cs="Tahoma"/>
          <w:sz w:val="22"/>
          <w:szCs w:val="22"/>
        </w:rPr>
        <w:t xml:space="preserve">.  </w:t>
      </w:r>
      <w:r>
        <w:rPr>
          <w:rFonts w:ascii="Tahoma" w:eastAsia="Tahoma" w:hAnsi="Tahoma" w:cs="Tahoma"/>
          <w:spacing w:val="-3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ter a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3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ord.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Write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your pass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</w:p>
    <w:p w:rsidR="000340B1" w:rsidRDefault="006010FC">
      <w:pPr>
        <w:spacing w:before="1"/>
        <w:ind w:left="20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7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we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ord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t.</w:t>
      </w:r>
    </w:p>
    <w:p w:rsidR="000340B1" w:rsidRDefault="006010FC">
      <w:pPr>
        <w:spacing w:before="1"/>
        <w:ind w:left="20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8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we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rity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qu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stion.</w:t>
      </w:r>
    </w:p>
    <w:p w:rsidR="000340B1" w:rsidRDefault="006010FC">
      <w:pPr>
        <w:spacing w:line="260" w:lineRule="exact"/>
        <w:ind w:left="20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9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7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OT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en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ter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n 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ma</w:t>
      </w:r>
      <w:r>
        <w:rPr>
          <w:rFonts w:ascii="Tahoma" w:eastAsia="Tahoma" w:hAnsi="Tahoma" w:cs="Tahoma"/>
          <w:position w:val="-1"/>
          <w:sz w:val="22"/>
          <w:szCs w:val="22"/>
        </w:rPr>
        <w:t>il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ddre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position w:val="-1"/>
          <w:sz w:val="22"/>
          <w:szCs w:val="22"/>
        </w:rPr>
        <w:t>s.</w:t>
      </w:r>
    </w:p>
    <w:p w:rsidR="000340B1" w:rsidRDefault="000340B1">
      <w:pPr>
        <w:spacing w:before="7" w:line="260" w:lineRule="exact"/>
        <w:rPr>
          <w:sz w:val="26"/>
          <w:szCs w:val="26"/>
        </w:rPr>
      </w:pPr>
    </w:p>
    <w:p w:rsidR="000340B1" w:rsidRDefault="006010FC">
      <w:pPr>
        <w:ind w:left="11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nt</w:t>
      </w:r>
      <w:r>
        <w:rPr>
          <w:rFonts w:ascii="Tahoma" w:eastAsia="Tahoma" w:hAnsi="Tahoma" w:cs="Tahoma"/>
          <w:b/>
          <w:spacing w:val="-2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r</w:t>
      </w:r>
      <w:r>
        <w:rPr>
          <w:rFonts w:ascii="Tahoma" w:eastAsia="Tahoma" w:hAnsi="Tahoma" w:cs="Tahoma"/>
          <w:b/>
          <w:spacing w:val="1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  <w:u w:val="thick" w:color="000000"/>
        </w:rPr>
        <w:t>n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g f</w:t>
      </w:r>
      <w:r>
        <w:rPr>
          <w:rFonts w:ascii="Tahoma" w:eastAsia="Tahoma" w:hAnsi="Tahoma" w:cs="Tahoma"/>
          <w:b/>
          <w:spacing w:val="-2"/>
          <w:sz w:val="22"/>
          <w:szCs w:val="22"/>
          <w:u w:val="thick" w:color="000000"/>
        </w:rPr>
        <w:t>o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od</w:t>
      </w:r>
      <w:r>
        <w:rPr>
          <w:rFonts w:ascii="Tahoma" w:eastAsia="Tahoma" w:hAnsi="Tahoma" w:cs="Tahoma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 xml:space="preserve">nto </w:t>
      </w:r>
      <w:r>
        <w:rPr>
          <w:rFonts w:ascii="Tahoma" w:eastAsia="Tahoma" w:hAnsi="Tahoma" w:cs="Tahoma"/>
          <w:b/>
          <w:spacing w:val="-2"/>
          <w:sz w:val="22"/>
          <w:szCs w:val="22"/>
          <w:u w:val="thick" w:color="000000"/>
        </w:rPr>
        <w:t>yo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ur tr</w:t>
      </w:r>
      <w:r>
        <w:rPr>
          <w:rFonts w:ascii="Tahoma" w:eastAsia="Tahoma" w:hAnsi="Tahoma" w:cs="Tahoma"/>
          <w:b/>
          <w:spacing w:val="-2"/>
          <w:sz w:val="22"/>
          <w:szCs w:val="22"/>
          <w:u w:val="thick" w:color="000000"/>
        </w:rPr>
        <w:t>a</w:t>
      </w:r>
      <w:r>
        <w:rPr>
          <w:rFonts w:ascii="Tahoma" w:eastAsia="Tahoma" w:hAnsi="Tahoma" w:cs="Tahoma"/>
          <w:b/>
          <w:spacing w:val="1"/>
          <w:sz w:val="22"/>
          <w:szCs w:val="22"/>
          <w:u w:val="thick" w:color="000000"/>
        </w:rPr>
        <w:t>c</w:t>
      </w:r>
      <w:r>
        <w:rPr>
          <w:rFonts w:ascii="Tahoma" w:eastAsia="Tahoma" w:hAnsi="Tahoma" w:cs="Tahoma"/>
          <w:b/>
          <w:spacing w:val="-1"/>
          <w:sz w:val="22"/>
          <w:szCs w:val="22"/>
          <w:u w:val="thick" w:color="000000"/>
        </w:rPr>
        <w:t>k</w:t>
      </w:r>
      <w:r>
        <w:rPr>
          <w:rFonts w:ascii="Tahoma" w:eastAsia="Tahoma" w:hAnsi="Tahoma" w:cs="Tahoma"/>
          <w:b/>
          <w:spacing w:val="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sz w:val="22"/>
          <w:szCs w:val="22"/>
          <w:u w:val="thick" w:color="000000"/>
        </w:rPr>
        <w:t>r:</w:t>
      </w:r>
    </w:p>
    <w:p w:rsidR="000340B1" w:rsidRDefault="006010FC">
      <w:pPr>
        <w:spacing w:line="260" w:lineRule="exact"/>
        <w:ind w:left="47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1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6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on 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“</w:t>
      </w:r>
      <w:r>
        <w:rPr>
          <w:rFonts w:ascii="Tahoma" w:eastAsia="Tahoma" w:hAnsi="Tahoma" w:cs="Tahoma"/>
          <w:position w:val="-1"/>
          <w:sz w:val="22"/>
          <w:szCs w:val="22"/>
        </w:rPr>
        <w:t>Tra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food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v</w:t>
      </w:r>
      <w:r>
        <w:rPr>
          <w:rFonts w:ascii="Tahoma" w:eastAsia="Tahoma" w:hAnsi="Tahoma" w:cs="Tahoma"/>
          <w:position w:val="-1"/>
          <w:sz w:val="22"/>
          <w:szCs w:val="22"/>
        </w:rPr>
        <w:t>it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y</w:t>
      </w:r>
      <w:r>
        <w:rPr>
          <w:rFonts w:ascii="Tahoma" w:eastAsia="Tahoma" w:hAnsi="Tahoma" w:cs="Tahoma"/>
          <w:position w:val="-1"/>
          <w:sz w:val="22"/>
          <w:szCs w:val="22"/>
        </w:rPr>
        <w:t>”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from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h</w:t>
      </w:r>
      <w:r>
        <w:rPr>
          <w:rFonts w:ascii="Tahoma" w:eastAsia="Tahoma" w:hAnsi="Tahoma" w:cs="Tahoma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bl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r at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h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position w:val="-1"/>
          <w:sz w:val="22"/>
          <w:szCs w:val="22"/>
        </w:rPr>
        <w:t>op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of the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ge.</w:t>
      </w:r>
    </w:p>
    <w:p w:rsidR="000340B1" w:rsidRDefault="006010FC">
      <w:pPr>
        <w:spacing w:before="1"/>
        <w:ind w:left="47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2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ter the first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food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from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your “diet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eca</w:t>
      </w:r>
      <w:r>
        <w:rPr>
          <w:rFonts w:ascii="Tahoma" w:eastAsia="Tahoma" w:hAnsi="Tahoma" w:cs="Tahoma"/>
          <w:sz w:val="22"/>
          <w:szCs w:val="22"/>
        </w:rPr>
        <w:t>ll” list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“t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 xml:space="preserve">pe 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od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”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ox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“g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.”</w:t>
      </w:r>
    </w:p>
    <w:p w:rsidR="000340B1" w:rsidRDefault="006010FC">
      <w:pPr>
        <w:spacing w:line="260" w:lineRule="exact"/>
        <w:ind w:left="47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3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6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A list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of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foods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will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position w:val="-1"/>
          <w:sz w:val="22"/>
          <w:szCs w:val="22"/>
        </w:rPr>
        <w:t>op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position w:val="-1"/>
          <w:sz w:val="22"/>
          <w:szCs w:val="22"/>
        </w:rPr>
        <w:t>,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on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st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ch</w:t>
      </w:r>
      <w:r>
        <w:rPr>
          <w:rFonts w:ascii="Tahoma" w:eastAsia="Tahoma" w:hAnsi="Tahoma" w:cs="Tahoma"/>
          <w:position w:val="-1"/>
          <w:sz w:val="22"/>
          <w:szCs w:val="22"/>
        </w:rPr>
        <w:t>oi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for w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ha</w:t>
      </w:r>
      <w:r>
        <w:rPr>
          <w:rFonts w:ascii="Tahoma" w:eastAsia="Tahoma" w:hAnsi="Tahoma" w:cs="Tahoma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y</w:t>
      </w:r>
      <w:r>
        <w:rPr>
          <w:rFonts w:ascii="Tahoma" w:eastAsia="Tahoma" w:hAnsi="Tahoma" w:cs="Tahoma"/>
          <w:position w:val="-1"/>
          <w:sz w:val="22"/>
          <w:szCs w:val="22"/>
        </w:rPr>
        <w:t>ou ate.</w:t>
      </w:r>
    </w:p>
    <w:p w:rsidR="000340B1" w:rsidRDefault="006010FC">
      <w:pPr>
        <w:spacing w:before="1"/>
        <w:ind w:left="47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4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Ch</w:t>
      </w:r>
      <w:r>
        <w:rPr>
          <w:rFonts w:ascii="Tahoma" w:eastAsia="Tahoma" w:hAnsi="Tahoma" w:cs="Tahoma"/>
          <w:sz w:val="22"/>
          <w:szCs w:val="22"/>
        </w:rPr>
        <w:t>oose a m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ltime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(br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kf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st,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lu</w:t>
      </w:r>
      <w:r>
        <w:rPr>
          <w:rFonts w:ascii="Tahoma" w:eastAsia="Tahoma" w:hAnsi="Tahoma" w:cs="Tahoma"/>
          <w:spacing w:val="-1"/>
          <w:sz w:val="22"/>
          <w:szCs w:val="22"/>
        </w:rPr>
        <w:t>nch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din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r,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z w:val="22"/>
          <w:szCs w:val="22"/>
        </w:rPr>
        <w:t>sn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k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)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hec</w:t>
      </w:r>
      <w:r>
        <w:rPr>
          <w:rFonts w:ascii="Tahoma" w:eastAsia="Tahoma" w:hAnsi="Tahoma" w:cs="Tahoma"/>
          <w:sz w:val="22"/>
          <w:szCs w:val="22"/>
        </w:rPr>
        <w:t>king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co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0340B1" w:rsidRDefault="006010FC">
      <w:pPr>
        <w:spacing w:before="1"/>
        <w:ind w:left="47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5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“add”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add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f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od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ke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 xml:space="preserve">ou 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ld see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dai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od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rg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ph</w:t>
      </w:r>
    </w:p>
    <w:p w:rsidR="000340B1" w:rsidRDefault="006010FC">
      <w:pPr>
        <w:spacing w:line="260" w:lineRule="exact"/>
        <w:ind w:left="832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chan</w:t>
      </w:r>
      <w:r>
        <w:rPr>
          <w:rFonts w:ascii="Tahoma" w:eastAsia="Tahoma" w:hAnsi="Tahoma" w:cs="Tahoma"/>
          <w:position w:val="-1"/>
          <w:sz w:val="22"/>
          <w:szCs w:val="22"/>
        </w:rPr>
        <w:t>ge</w:t>
      </w:r>
      <w:proofErr w:type="gramEnd"/>
      <w:r>
        <w:rPr>
          <w:rFonts w:ascii="Tahoma" w:eastAsia="Tahoma" w:hAnsi="Tahoma" w:cs="Tahoma"/>
          <w:position w:val="-1"/>
          <w:sz w:val="22"/>
          <w:szCs w:val="22"/>
        </w:rPr>
        <w:t>.</w:t>
      </w:r>
    </w:p>
    <w:p w:rsidR="000340B1" w:rsidRDefault="006010FC">
      <w:pPr>
        <w:spacing w:before="1"/>
        <w:ind w:left="47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6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steps 2</w:t>
      </w:r>
      <w:r>
        <w:rPr>
          <w:rFonts w:ascii="Tahoma" w:eastAsia="Tahoma" w:hAnsi="Tahoma" w:cs="Tahoma"/>
          <w:spacing w:val="-1"/>
          <w:sz w:val="22"/>
          <w:szCs w:val="22"/>
        </w:rPr>
        <w:t>-</w:t>
      </w:r>
      <w:r>
        <w:rPr>
          <w:rFonts w:ascii="Tahoma" w:eastAsia="Tahoma" w:hAnsi="Tahoma" w:cs="Tahoma"/>
          <w:sz w:val="22"/>
          <w:szCs w:val="22"/>
        </w:rPr>
        <w:t>5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dd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a</w:t>
      </w:r>
      <w:r>
        <w:rPr>
          <w:rFonts w:ascii="Tahoma" w:eastAsia="Tahoma" w:hAnsi="Tahoma" w:cs="Tahoma"/>
          <w:sz w:val="22"/>
          <w:szCs w:val="22"/>
        </w:rPr>
        <w:t xml:space="preserve">ll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foods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from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eca</w:t>
      </w:r>
      <w:r>
        <w:rPr>
          <w:rFonts w:ascii="Tahoma" w:eastAsia="Tahoma" w:hAnsi="Tahoma" w:cs="Tahoma"/>
          <w:sz w:val="22"/>
          <w:szCs w:val="22"/>
        </w:rPr>
        <w:t>ll.</w:t>
      </w:r>
    </w:p>
    <w:p w:rsidR="000340B1" w:rsidRDefault="006010FC">
      <w:pPr>
        <w:spacing w:before="1"/>
        <w:ind w:left="47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7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3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n fi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d,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fo</w:t>
      </w:r>
      <w:r>
        <w:rPr>
          <w:rFonts w:ascii="Tahoma" w:eastAsia="Tahoma" w:hAnsi="Tahoma" w:cs="Tahoma"/>
          <w:spacing w:val="-1"/>
          <w:sz w:val="22"/>
          <w:szCs w:val="22"/>
        </w:rPr>
        <w:t>rma</w:t>
      </w:r>
      <w:r>
        <w:rPr>
          <w:rFonts w:ascii="Tahoma" w:eastAsia="Tahoma" w:hAnsi="Tahoma" w:cs="Tahoma"/>
          <w:sz w:val="22"/>
          <w:szCs w:val="22"/>
        </w:rPr>
        <w:t xml:space="preserve">tion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f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ll in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rt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ph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lo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:</w:t>
      </w:r>
    </w:p>
    <w:p w:rsidR="000340B1" w:rsidRDefault="000340B1">
      <w:pPr>
        <w:spacing w:before="3" w:line="160" w:lineRule="exact"/>
        <w:rPr>
          <w:sz w:val="16"/>
          <w:szCs w:val="16"/>
        </w:rPr>
      </w:pPr>
    </w:p>
    <w:p w:rsidR="000340B1" w:rsidRDefault="004372EC">
      <w:pPr>
        <w:ind w:left="2042"/>
        <w:sectPr w:rsidR="000340B1">
          <w:pgSz w:w="12240" w:h="15840"/>
          <w:pgMar w:top="800" w:right="600" w:bottom="280" w:left="1060" w:header="0" w:footer="336" w:gutter="0"/>
          <w:cols w:space="720"/>
        </w:sectPr>
      </w:pPr>
      <w:r>
        <w:pict>
          <v:shape id="_x0000_i1030" type="#_x0000_t75" style="width:327.75pt;height:298.5pt">
            <v:imagedata r:id="rId20" o:title=""/>
          </v:shape>
        </w:pict>
      </w:r>
    </w:p>
    <w:p w:rsidR="000340B1" w:rsidRDefault="006010FC">
      <w:pPr>
        <w:spacing w:before="66"/>
        <w:ind w:left="3402" w:right="3046"/>
        <w:jc w:val="center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lastRenderedPageBreak/>
        <w:t>P</w:t>
      </w:r>
      <w:r>
        <w:rPr>
          <w:sz w:val="28"/>
          <w:szCs w:val="28"/>
        </w:rPr>
        <w:t xml:space="preserve">art 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: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I’m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w w:val="109"/>
          <w:sz w:val="28"/>
          <w:szCs w:val="28"/>
        </w:rPr>
        <w:t>T</w:t>
      </w:r>
      <w:r>
        <w:rPr>
          <w:spacing w:val="1"/>
          <w:w w:val="109"/>
          <w:sz w:val="28"/>
          <w:szCs w:val="28"/>
        </w:rPr>
        <w:t>h</w:t>
      </w:r>
      <w:r>
        <w:rPr>
          <w:w w:val="109"/>
          <w:sz w:val="28"/>
          <w:szCs w:val="28"/>
        </w:rPr>
        <w:t>r</w:t>
      </w:r>
      <w:r>
        <w:rPr>
          <w:spacing w:val="-3"/>
          <w:w w:val="109"/>
          <w:sz w:val="28"/>
          <w:szCs w:val="28"/>
        </w:rPr>
        <w:t>o</w:t>
      </w:r>
      <w:r>
        <w:rPr>
          <w:w w:val="109"/>
          <w:sz w:val="28"/>
          <w:szCs w:val="28"/>
        </w:rPr>
        <w:t>u</w:t>
      </w:r>
      <w:r>
        <w:rPr>
          <w:spacing w:val="-3"/>
          <w:w w:val="109"/>
          <w:sz w:val="28"/>
          <w:szCs w:val="28"/>
        </w:rPr>
        <w:t>g</w:t>
      </w:r>
      <w:r>
        <w:rPr>
          <w:spacing w:val="1"/>
          <w:w w:val="109"/>
          <w:sz w:val="28"/>
          <w:szCs w:val="28"/>
        </w:rPr>
        <w:t>h</w:t>
      </w:r>
      <w:r>
        <w:rPr>
          <w:w w:val="109"/>
          <w:sz w:val="28"/>
          <w:szCs w:val="28"/>
        </w:rPr>
        <w:t>,</w:t>
      </w:r>
      <w:r>
        <w:rPr>
          <w:spacing w:val="18"/>
          <w:w w:val="10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W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at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pacing w:val="2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Do?</w:t>
      </w:r>
    </w:p>
    <w:p w:rsidR="000340B1" w:rsidRDefault="000340B1">
      <w:pPr>
        <w:spacing w:before="7" w:line="180" w:lineRule="exact"/>
        <w:rPr>
          <w:sz w:val="18"/>
          <w:szCs w:val="18"/>
        </w:rPr>
      </w:pPr>
    </w:p>
    <w:p w:rsidR="000340B1" w:rsidRDefault="004372EC">
      <w:pPr>
        <w:spacing w:line="280" w:lineRule="exact"/>
        <w:ind w:left="1322" w:right="969"/>
        <w:jc w:val="center"/>
        <w:rPr>
          <w:rFonts w:ascii="Tahoma" w:eastAsia="Tahoma" w:hAnsi="Tahoma" w:cs="Tahoma"/>
          <w:sz w:val="24"/>
          <w:szCs w:val="24"/>
        </w:rPr>
      </w:pPr>
      <w:r>
        <w:pict>
          <v:group id="_x0000_s1062" style="position:absolute;left:0;text-align:left;margin-left:57.1pt;margin-top:68.65pt;width:520.55pt;height:0;z-index:-251649024;mso-position-horizontal-relative:page;mso-position-vertical-relative:page" coordorigin="1142,1373" coordsize="10411,0">
            <v:shape id="_x0000_s1063" style="position:absolute;left:1142;top:1373;width:10411;height:0" coordorigin="1142,1373" coordsize="10411,0" path="m1142,1373r10411,e" filled="f" strokeweight=".58pt">
              <v:path arrowok="t"/>
            </v:shape>
            <w10:wrap anchorx="page" anchory="page"/>
          </v:group>
        </w:pic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If</w:t>
      </w:r>
      <w:r w:rsidR="006010FC">
        <w:rPr>
          <w:rFonts w:ascii="Tahoma" w:eastAsia="Tahoma" w:hAnsi="Tahoma" w:cs="Tahoma"/>
          <w:b/>
          <w:spacing w:val="-2"/>
          <w:position w:val="-2"/>
          <w:sz w:val="24"/>
          <w:szCs w:val="24"/>
          <w:u w:val="thick" w:color="000000"/>
        </w:rPr>
        <w:t xml:space="preserve"> </w:t>
      </w:r>
      <w:r w:rsidR="006010FC"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y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 xml:space="preserve">ou </w:t>
      </w:r>
      <w:r w:rsidR="006010FC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h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ave</w:t>
      </w:r>
      <w:r w:rsidR="006010FC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f</w:t>
      </w:r>
      <w:r w:rsidR="006010FC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i</w:t>
      </w:r>
      <w:r w:rsidR="006010FC">
        <w:rPr>
          <w:rFonts w:ascii="Tahoma" w:eastAsia="Tahoma" w:hAnsi="Tahoma" w:cs="Tahoma"/>
          <w:b/>
          <w:spacing w:val="2"/>
          <w:position w:val="-2"/>
          <w:sz w:val="24"/>
          <w:szCs w:val="24"/>
          <w:u w:val="thick" w:color="000000"/>
        </w:rPr>
        <w:t>n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i</w:t>
      </w:r>
      <w:r w:rsidR="006010FC">
        <w:rPr>
          <w:rFonts w:ascii="Tahoma" w:eastAsia="Tahoma" w:hAnsi="Tahoma" w:cs="Tahoma"/>
          <w:b/>
          <w:spacing w:val="-2"/>
          <w:position w:val="-2"/>
          <w:sz w:val="24"/>
          <w:szCs w:val="24"/>
          <w:u w:val="thick" w:color="000000"/>
        </w:rPr>
        <w:t>s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h</w:t>
      </w:r>
      <w:r w:rsidR="006010FC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e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d</w:t>
      </w:r>
      <w:r w:rsidR="006010FC">
        <w:rPr>
          <w:rFonts w:ascii="Tahoma" w:eastAsia="Tahoma" w:hAnsi="Tahoma" w:cs="Tahoma"/>
          <w:b/>
          <w:spacing w:val="2"/>
          <w:position w:val="-2"/>
          <w:sz w:val="24"/>
          <w:szCs w:val="24"/>
          <w:u w:val="thick" w:color="000000"/>
        </w:rPr>
        <w:t xml:space="preserve"> </w:t>
      </w:r>
      <w:r w:rsidR="006010FC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e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a</w:t>
      </w:r>
      <w:r w:rsidR="006010FC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r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ly,</w:t>
      </w:r>
      <w:r w:rsidR="006010FC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6010FC">
        <w:rPr>
          <w:rFonts w:ascii="Tahoma" w:eastAsia="Tahoma" w:hAnsi="Tahoma" w:cs="Tahoma"/>
          <w:b/>
          <w:spacing w:val="2"/>
          <w:position w:val="-2"/>
          <w:sz w:val="24"/>
          <w:szCs w:val="24"/>
          <w:u w:val="thick" w:color="000000"/>
        </w:rPr>
        <w:t>u</w:t>
      </w:r>
      <w:r w:rsidR="006010FC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s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e</w:t>
      </w:r>
      <w:r w:rsidR="006010FC">
        <w:rPr>
          <w:rFonts w:ascii="Tahoma" w:eastAsia="Tahoma" w:hAnsi="Tahoma" w:cs="Tahoma"/>
          <w:b/>
          <w:spacing w:val="-2"/>
          <w:position w:val="-2"/>
          <w:sz w:val="24"/>
          <w:szCs w:val="24"/>
          <w:u w:val="thick" w:color="000000"/>
        </w:rPr>
        <w:t xml:space="preserve"> </w:t>
      </w:r>
      <w:r w:rsidR="00823B2C"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your Surface</w:t>
      </w:r>
      <w:r w:rsidR="006010FC">
        <w:rPr>
          <w:rFonts w:ascii="Tahoma" w:eastAsia="Tahoma" w:hAnsi="Tahoma" w:cs="Tahoma"/>
          <w:b/>
          <w:spacing w:val="5"/>
          <w:position w:val="-2"/>
          <w:sz w:val="24"/>
          <w:szCs w:val="24"/>
          <w:u w:val="thick" w:color="000000"/>
        </w:rPr>
        <w:t xml:space="preserve"> </w:t>
      </w:r>
      <w:r w:rsidR="006010FC"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t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 xml:space="preserve">o </w:t>
      </w:r>
      <w:r w:rsidR="006010FC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ex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plore</w:t>
      </w:r>
      <w:r w:rsidR="006010FC">
        <w:rPr>
          <w:rFonts w:ascii="Tahoma" w:eastAsia="Tahoma" w:hAnsi="Tahoma" w:cs="Tahoma"/>
          <w:b/>
          <w:spacing w:val="-2"/>
          <w:position w:val="-2"/>
          <w:sz w:val="24"/>
          <w:szCs w:val="24"/>
          <w:u w:val="thick" w:color="000000"/>
        </w:rPr>
        <w:t xml:space="preserve"> </w:t>
      </w:r>
      <w:r w:rsidR="006010FC"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>t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he</w:t>
      </w:r>
      <w:r w:rsidR="006010FC">
        <w:rPr>
          <w:rFonts w:ascii="Tahoma" w:eastAsia="Tahoma" w:hAnsi="Tahoma" w:cs="Tahoma"/>
          <w:b/>
          <w:spacing w:val="1"/>
          <w:position w:val="-2"/>
          <w:sz w:val="24"/>
          <w:szCs w:val="24"/>
          <w:u w:val="thick" w:color="000000"/>
        </w:rPr>
        <w:t xml:space="preserve"> 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qu</w:t>
      </w:r>
      <w:r w:rsidR="006010FC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es</w:t>
      </w:r>
      <w:r w:rsidR="006010FC">
        <w:rPr>
          <w:rFonts w:ascii="Tahoma" w:eastAsia="Tahoma" w:hAnsi="Tahoma" w:cs="Tahoma"/>
          <w:b/>
          <w:spacing w:val="3"/>
          <w:position w:val="-2"/>
          <w:sz w:val="24"/>
          <w:szCs w:val="24"/>
          <w:u w:val="thick" w:color="000000"/>
        </w:rPr>
        <w:t>t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ions</w:t>
      </w:r>
      <w:r w:rsidR="006010FC">
        <w:rPr>
          <w:rFonts w:ascii="Tahoma" w:eastAsia="Tahoma" w:hAnsi="Tahoma" w:cs="Tahoma"/>
          <w:b/>
          <w:spacing w:val="-2"/>
          <w:position w:val="-2"/>
          <w:sz w:val="24"/>
          <w:szCs w:val="24"/>
          <w:u w:val="thick" w:color="000000"/>
        </w:rPr>
        <w:t xml:space="preserve"> 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b</w:t>
      </w:r>
      <w:r w:rsidR="006010FC">
        <w:rPr>
          <w:rFonts w:ascii="Tahoma" w:eastAsia="Tahoma" w:hAnsi="Tahoma" w:cs="Tahoma"/>
          <w:b/>
          <w:spacing w:val="-1"/>
          <w:position w:val="-2"/>
          <w:sz w:val="24"/>
          <w:szCs w:val="24"/>
          <w:u w:val="thick" w:color="000000"/>
        </w:rPr>
        <w:t>e</w:t>
      </w:r>
      <w:r w:rsidR="006010FC">
        <w:rPr>
          <w:rFonts w:ascii="Tahoma" w:eastAsia="Tahoma" w:hAnsi="Tahoma" w:cs="Tahoma"/>
          <w:b/>
          <w:position w:val="-2"/>
          <w:sz w:val="24"/>
          <w:szCs w:val="24"/>
          <w:u w:val="thick" w:color="000000"/>
        </w:rPr>
        <w:t>low!</w:t>
      </w:r>
    </w:p>
    <w:p w:rsidR="000340B1" w:rsidRDefault="000340B1">
      <w:pPr>
        <w:spacing w:before="1" w:line="280" w:lineRule="exact"/>
        <w:rPr>
          <w:sz w:val="28"/>
          <w:szCs w:val="28"/>
        </w:rPr>
      </w:pPr>
    </w:p>
    <w:p w:rsidR="000340B1" w:rsidRDefault="006010FC">
      <w:pPr>
        <w:spacing w:before="19"/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Ph</w:t>
      </w:r>
      <w:r>
        <w:rPr>
          <w:rFonts w:ascii="Tahoma" w:eastAsia="Tahoma" w:hAnsi="Tahoma" w:cs="Tahoma"/>
          <w:b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sz w:val="24"/>
          <w:szCs w:val="24"/>
        </w:rPr>
        <w:t xml:space="preserve">ical 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z w:val="24"/>
          <w:szCs w:val="24"/>
        </w:rPr>
        <w:t>c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iv</w:t>
      </w:r>
      <w:r>
        <w:rPr>
          <w:rFonts w:ascii="Tahoma" w:eastAsia="Tahoma" w:hAnsi="Tahoma" w:cs="Tahoma"/>
          <w:b/>
          <w:spacing w:val="-1"/>
          <w:sz w:val="24"/>
          <w:szCs w:val="24"/>
        </w:rPr>
        <w:t>i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y</w:t>
      </w:r>
    </w:p>
    <w:p w:rsidR="000340B1" w:rsidRDefault="006010FC">
      <w:pPr>
        <w:spacing w:before="3"/>
        <w:ind w:left="47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 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der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ys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itie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</w:t>
      </w:r>
      <w:r>
        <w:rPr>
          <w:rFonts w:ascii="Tahoma" w:eastAsia="Tahoma" w:hAnsi="Tahoma" w:cs="Tahoma"/>
          <w:spacing w:val="3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</w:t>
      </w:r>
      <w:r>
        <w:rPr>
          <w:rFonts w:ascii="Tahoma" w:eastAsia="Tahoma" w:hAnsi="Tahoma" w:cs="Tahoma"/>
          <w:spacing w:val="-4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0340B1" w:rsidRDefault="004372EC">
      <w:pPr>
        <w:spacing w:before="4" w:line="420" w:lineRule="atLeast"/>
        <w:ind w:left="471" w:right="743"/>
        <w:rPr>
          <w:rFonts w:ascii="Tahoma" w:eastAsia="Tahoma" w:hAnsi="Tahoma" w:cs="Tahoma"/>
          <w:sz w:val="24"/>
          <w:szCs w:val="24"/>
        </w:rPr>
      </w:pPr>
      <w:r>
        <w:pict>
          <v:group id="_x0000_s1060" style="position:absolute;left:0;text-align:left;margin-left:76.6pt;margin-top:56.7pt;width:497.5pt;height:0;z-index:-251645952;mso-position-horizontal-relative:page" coordorigin="1532,1134" coordsize="9950,0">
            <v:shape id="_x0000_s1061" style="position:absolute;left:1532;top:1134;width:9950;height:0" coordorigin="1532,1134" coordsize="9950,0" path="m1532,1134r9950,e" filled="f" strokeweight=".26669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76.6pt;margin-top:78.45pt;width:497.5pt;height:0;z-index:-251644928;mso-position-horizontal-relative:page" coordorigin="1532,1569" coordsize="9950,0">
            <v:shape id="_x0000_s1059" style="position:absolute;left:1532;top:1569;width:9950;height:0" coordorigin="1532,1569" coordsize="9950,0" path="m1532,1569r9950,e" filled="f" strokeweight=".26669mm">
              <v:path arrowok="t"/>
            </v:shape>
            <w10:wrap anchorx="page"/>
          </v:group>
        </w:pict>
      </w:r>
      <w:r>
        <w:pict>
          <v:group id="_x0000_s1055" style="position:absolute;left:0;text-align:left;margin-left:76.2pt;margin-top:99.8pt;width:498.8pt;height:.75pt;z-index:-251643904;mso-position-horizontal-relative:page" coordorigin="1524,1996" coordsize="9976,15">
            <v:shape id="_x0000_s1057" style="position:absolute;left:1532;top:2003;width:7987;height:0" coordorigin="1532,2003" coordsize="7987,0" path="m1532,2003r7987,e" filled="f" strokeweight=".26669mm">
              <v:path arrowok="t"/>
            </v:shape>
            <v:shape id="_x0000_s1056" style="position:absolute;left:9530;top:2003;width:1963;height:0" coordorigin="9530,2003" coordsize="1963,0" path="m9530,2003r1963,e" filled="f" strokeweight=".26669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76.2pt;margin-top:121.6pt;width:498.55pt;height:.75pt;z-index:-251642880;mso-position-horizontal-relative:page" coordorigin="1524,2432" coordsize="9971,15">
            <v:shape id="_x0000_s1054" style="position:absolute;left:1532;top:2440;width:4060;height:0" coordorigin="1532,2440" coordsize="4060,0" path="m1532,2440r4060,e" filled="f" strokeweight=".26669mm">
              <v:path arrowok="t"/>
            </v:shape>
            <v:shape id="_x0000_s1053" style="position:absolute;left:5595;top:2440;width:5892;height:0" coordorigin="5595,2440" coordsize="5892,0" path="m5595,2440r5892,e" filled="f" strokeweight=".26669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76.6pt;margin-top:143.75pt;width:497.5pt;height:0;z-index:-251641856;mso-position-horizontal-relative:page" coordorigin="1532,2875" coordsize="9950,0">
            <v:shape id="_x0000_s1051" style="position:absolute;left:1532;top:2875;width:9950;height:0" coordorigin="1532,2875" coordsize="9950,0" path="m1532,2875r9950,e" filled="f" strokeweight=".26669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76.6pt;margin-top:165.45pt;width:497.5pt;height:0;z-index:-251640832;mso-position-horizontal-relative:page" coordorigin="1532,3309" coordsize="9950,0">
            <v:shape id="_x0000_s1049" style="position:absolute;left:1532;top:3309;width:9950;height:0" coordorigin="1532,3309" coordsize="9950,0" path="m1532,3309r9950,e" filled="f" strokeweight=".26669mm">
              <v:path arrowok="t"/>
            </v:shape>
            <w10:wrap anchorx="page"/>
          </v:group>
        </w:pict>
      </w:r>
      <w:r w:rsidR="006010FC">
        <w:rPr>
          <w:rFonts w:ascii="Tahoma" w:eastAsia="Tahoma" w:hAnsi="Tahoma" w:cs="Tahoma"/>
          <w:spacing w:val="-1"/>
          <w:sz w:val="24"/>
          <w:szCs w:val="24"/>
        </w:rPr>
        <w:t>b</w:t>
      </w:r>
      <w:r w:rsidR="006010FC">
        <w:rPr>
          <w:rFonts w:ascii="Tahoma" w:eastAsia="Tahoma" w:hAnsi="Tahoma" w:cs="Tahoma"/>
          <w:sz w:val="24"/>
          <w:szCs w:val="24"/>
        </w:rPr>
        <w:t>)</w:t>
      </w:r>
      <w:r w:rsidR="006010FC"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sz w:val="24"/>
          <w:szCs w:val="24"/>
        </w:rPr>
        <w:t>L</w:t>
      </w:r>
      <w:r w:rsidR="006010FC">
        <w:rPr>
          <w:rFonts w:ascii="Tahoma" w:eastAsia="Tahoma" w:hAnsi="Tahoma" w:cs="Tahoma"/>
          <w:spacing w:val="1"/>
          <w:sz w:val="24"/>
          <w:szCs w:val="24"/>
        </w:rPr>
        <w:t>is</w:t>
      </w:r>
      <w:r w:rsidR="006010FC">
        <w:rPr>
          <w:rFonts w:ascii="Tahoma" w:eastAsia="Tahoma" w:hAnsi="Tahoma" w:cs="Tahoma"/>
          <w:sz w:val="24"/>
          <w:szCs w:val="24"/>
        </w:rPr>
        <w:t>t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sz w:val="24"/>
          <w:szCs w:val="24"/>
        </w:rPr>
        <w:t>2 vig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o</w:t>
      </w:r>
      <w:r w:rsidR="006010FC">
        <w:rPr>
          <w:rFonts w:ascii="Tahoma" w:eastAsia="Tahoma" w:hAnsi="Tahoma" w:cs="Tahoma"/>
          <w:sz w:val="24"/>
          <w:szCs w:val="24"/>
        </w:rPr>
        <w:t xml:space="preserve">rous 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p</w:t>
      </w:r>
      <w:r w:rsidR="006010FC">
        <w:rPr>
          <w:rFonts w:ascii="Tahoma" w:eastAsia="Tahoma" w:hAnsi="Tahoma" w:cs="Tahoma"/>
          <w:sz w:val="24"/>
          <w:szCs w:val="24"/>
        </w:rPr>
        <w:t>h</w:t>
      </w:r>
      <w:r w:rsidR="006010FC">
        <w:rPr>
          <w:rFonts w:ascii="Tahoma" w:eastAsia="Tahoma" w:hAnsi="Tahoma" w:cs="Tahoma"/>
          <w:spacing w:val="1"/>
          <w:sz w:val="24"/>
          <w:szCs w:val="24"/>
        </w:rPr>
        <w:t>ys</w:t>
      </w:r>
      <w:r w:rsidR="006010FC">
        <w:rPr>
          <w:rFonts w:ascii="Tahoma" w:eastAsia="Tahoma" w:hAnsi="Tahoma" w:cs="Tahoma"/>
          <w:sz w:val="24"/>
          <w:szCs w:val="24"/>
        </w:rPr>
        <w:t>ic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a</w:t>
      </w:r>
      <w:r w:rsidR="006010FC">
        <w:rPr>
          <w:rFonts w:ascii="Tahoma" w:eastAsia="Tahoma" w:hAnsi="Tahoma" w:cs="Tahoma"/>
          <w:sz w:val="24"/>
          <w:szCs w:val="24"/>
        </w:rPr>
        <w:t xml:space="preserve">l </w:t>
      </w:r>
      <w:r w:rsidR="006010FC">
        <w:rPr>
          <w:rFonts w:ascii="Tahoma" w:eastAsia="Tahoma" w:hAnsi="Tahoma" w:cs="Tahoma"/>
          <w:spacing w:val="-2"/>
          <w:sz w:val="24"/>
          <w:szCs w:val="24"/>
        </w:rPr>
        <w:t>a</w:t>
      </w:r>
      <w:r w:rsidR="006010FC">
        <w:rPr>
          <w:rFonts w:ascii="Tahoma" w:eastAsia="Tahoma" w:hAnsi="Tahoma" w:cs="Tahoma"/>
          <w:sz w:val="24"/>
          <w:szCs w:val="24"/>
        </w:rPr>
        <w:t>c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t</w:t>
      </w:r>
      <w:r w:rsidR="006010FC">
        <w:rPr>
          <w:rFonts w:ascii="Tahoma" w:eastAsia="Tahoma" w:hAnsi="Tahoma" w:cs="Tahoma"/>
          <w:sz w:val="24"/>
          <w:szCs w:val="24"/>
        </w:rPr>
        <w:t>i</w:t>
      </w:r>
      <w:r w:rsidR="006010FC">
        <w:rPr>
          <w:rFonts w:ascii="Tahoma" w:eastAsia="Tahoma" w:hAnsi="Tahoma" w:cs="Tahoma"/>
          <w:spacing w:val="1"/>
          <w:sz w:val="24"/>
          <w:szCs w:val="24"/>
        </w:rPr>
        <w:t>v</w:t>
      </w:r>
      <w:r w:rsidR="006010FC">
        <w:rPr>
          <w:rFonts w:ascii="Tahoma" w:eastAsia="Tahoma" w:hAnsi="Tahoma" w:cs="Tahoma"/>
          <w:sz w:val="24"/>
          <w:szCs w:val="24"/>
        </w:rPr>
        <w:t>itie</w:t>
      </w:r>
      <w:r w:rsidR="006010FC">
        <w:rPr>
          <w:rFonts w:ascii="Tahoma" w:eastAsia="Tahoma" w:hAnsi="Tahoma" w:cs="Tahoma"/>
          <w:spacing w:val="1"/>
          <w:sz w:val="24"/>
          <w:szCs w:val="24"/>
        </w:rPr>
        <w:t>s</w:t>
      </w:r>
      <w:r w:rsidR="006010FC">
        <w:rPr>
          <w:rFonts w:ascii="Tahoma" w:eastAsia="Tahoma" w:hAnsi="Tahoma" w:cs="Tahoma"/>
          <w:sz w:val="24"/>
          <w:szCs w:val="24"/>
        </w:rPr>
        <w:t xml:space="preserve">: </w:t>
      </w:r>
      <w:r w:rsidR="006010FC"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  </w:t>
      </w:r>
      <w:r w:rsidR="006010F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spacing w:val="-2"/>
          <w:sz w:val="24"/>
          <w:szCs w:val="24"/>
        </w:rPr>
        <w:t>a</w:t>
      </w:r>
      <w:r w:rsidR="006010FC">
        <w:rPr>
          <w:rFonts w:ascii="Tahoma" w:eastAsia="Tahoma" w:hAnsi="Tahoma" w:cs="Tahoma"/>
          <w:sz w:val="24"/>
          <w:szCs w:val="24"/>
        </w:rPr>
        <w:t xml:space="preserve">nd </w:t>
      </w:r>
      <w:r w:rsidR="006010FC">
        <w:rPr>
          <w:rFonts w:ascii="Tahoma" w:eastAsia="Tahoma" w:hAnsi="Tahoma" w:cs="Tahoma"/>
          <w:sz w:val="24"/>
          <w:szCs w:val="24"/>
          <w:u w:val="single" w:color="000000"/>
        </w:rPr>
        <w:t xml:space="preserve">                                 </w:t>
      </w:r>
      <w:r w:rsidR="006010FC">
        <w:rPr>
          <w:rFonts w:ascii="Tahoma" w:eastAsia="Tahoma" w:hAnsi="Tahoma" w:cs="Tahoma"/>
          <w:spacing w:val="-59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sz w:val="24"/>
          <w:szCs w:val="24"/>
        </w:rPr>
        <w:t xml:space="preserve">. c) </w:t>
      </w:r>
      <w:r w:rsidR="006010FC"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sz w:val="24"/>
          <w:szCs w:val="24"/>
        </w:rPr>
        <w:t>Why is</w:t>
      </w:r>
      <w:r w:rsidR="006010F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p</w:t>
      </w:r>
      <w:r w:rsidR="006010FC">
        <w:rPr>
          <w:rFonts w:ascii="Tahoma" w:eastAsia="Tahoma" w:hAnsi="Tahoma" w:cs="Tahoma"/>
          <w:sz w:val="24"/>
          <w:szCs w:val="24"/>
        </w:rPr>
        <w:t>h</w:t>
      </w:r>
      <w:r w:rsidR="006010FC">
        <w:rPr>
          <w:rFonts w:ascii="Tahoma" w:eastAsia="Tahoma" w:hAnsi="Tahoma" w:cs="Tahoma"/>
          <w:spacing w:val="1"/>
          <w:sz w:val="24"/>
          <w:szCs w:val="24"/>
        </w:rPr>
        <w:t>ys</w:t>
      </w:r>
      <w:r w:rsidR="006010FC">
        <w:rPr>
          <w:rFonts w:ascii="Tahoma" w:eastAsia="Tahoma" w:hAnsi="Tahoma" w:cs="Tahoma"/>
          <w:sz w:val="24"/>
          <w:szCs w:val="24"/>
        </w:rPr>
        <w:t>ic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a</w:t>
      </w:r>
      <w:r w:rsidR="006010FC">
        <w:rPr>
          <w:rFonts w:ascii="Tahoma" w:eastAsia="Tahoma" w:hAnsi="Tahoma" w:cs="Tahoma"/>
          <w:sz w:val="24"/>
          <w:szCs w:val="24"/>
        </w:rPr>
        <w:t xml:space="preserve">l </w:t>
      </w:r>
      <w:r w:rsidR="006010FC">
        <w:rPr>
          <w:rFonts w:ascii="Tahoma" w:eastAsia="Tahoma" w:hAnsi="Tahoma" w:cs="Tahoma"/>
          <w:spacing w:val="-2"/>
          <w:sz w:val="24"/>
          <w:szCs w:val="24"/>
        </w:rPr>
        <w:t>a</w:t>
      </w:r>
      <w:r w:rsidR="006010FC">
        <w:rPr>
          <w:rFonts w:ascii="Tahoma" w:eastAsia="Tahoma" w:hAnsi="Tahoma" w:cs="Tahoma"/>
          <w:sz w:val="24"/>
          <w:szCs w:val="24"/>
        </w:rPr>
        <w:t>c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t</w:t>
      </w:r>
      <w:r w:rsidR="006010FC">
        <w:rPr>
          <w:rFonts w:ascii="Tahoma" w:eastAsia="Tahoma" w:hAnsi="Tahoma" w:cs="Tahoma"/>
          <w:sz w:val="24"/>
          <w:szCs w:val="24"/>
        </w:rPr>
        <w:t>i</w:t>
      </w:r>
      <w:r w:rsidR="006010FC">
        <w:rPr>
          <w:rFonts w:ascii="Tahoma" w:eastAsia="Tahoma" w:hAnsi="Tahoma" w:cs="Tahoma"/>
          <w:spacing w:val="1"/>
          <w:sz w:val="24"/>
          <w:szCs w:val="24"/>
        </w:rPr>
        <w:t>v</w:t>
      </w:r>
      <w:r w:rsidR="006010FC">
        <w:rPr>
          <w:rFonts w:ascii="Tahoma" w:eastAsia="Tahoma" w:hAnsi="Tahoma" w:cs="Tahoma"/>
          <w:sz w:val="24"/>
          <w:szCs w:val="24"/>
        </w:rPr>
        <w:t>ity</w:t>
      </w:r>
      <w:r w:rsidR="006010FC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sz w:val="24"/>
          <w:szCs w:val="24"/>
        </w:rPr>
        <w:t>im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p</w:t>
      </w:r>
      <w:r w:rsidR="006010FC">
        <w:rPr>
          <w:rFonts w:ascii="Tahoma" w:eastAsia="Tahoma" w:hAnsi="Tahoma" w:cs="Tahoma"/>
          <w:sz w:val="24"/>
          <w:szCs w:val="24"/>
        </w:rPr>
        <w:t>ort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a</w:t>
      </w:r>
      <w:r w:rsidR="006010FC">
        <w:rPr>
          <w:rFonts w:ascii="Tahoma" w:eastAsia="Tahoma" w:hAnsi="Tahoma" w:cs="Tahoma"/>
          <w:sz w:val="24"/>
          <w:szCs w:val="24"/>
        </w:rPr>
        <w:t>nt? E</w:t>
      </w:r>
      <w:r w:rsidR="006010FC">
        <w:rPr>
          <w:rFonts w:ascii="Tahoma" w:eastAsia="Tahoma" w:hAnsi="Tahoma" w:cs="Tahoma"/>
          <w:spacing w:val="1"/>
          <w:sz w:val="24"/>
          <w:szCs w:val="24"/>
        </w:rPr>
        <w:t>x</w:t>
      </w:r>
      <w:r w:rsidR="006010FC">
        <w:rPr>
          <w:rFonts w:ascii="Tahoma" w:eastAsia="Tahoma" w:hAnsi="Tahoma" w:cs="Tahoma"/>
          <w:sz w:val="24"/>
          <w:szCs w:val="24"/>
        </w:rPr>
        <w:t>p</w:t>
      </w:r>
      <w:r w:rsidR="006010FC">
        <w:rPr>
          <w:rFonts w:ascii="Tahoma" w:eastAsia="Tahoma" w:hAnsi="Tahoma" w:cs="Tahoma"/>
          <w:spacing w:val="2"/>
          <w:sz w:val="24"/>
          <w:szCs w:val="24"/>
        </w:rPr>
        <w:t>l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a</w:t>
      </w:r>
      <w:r w:rsidR="006010FC">
        <w:rPr>
          <w:rFonts w:ascii="Tahoma" w:eastAsia="Tahoma" w:hAnsi="Tahoma" w:cs="Tahoma"/>
          <w:sz w:val="24"/>
          <w:szCs w:val="24"/>
        </w:rPr>
        <w:t>in in a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spacing w:val="1"/>
          <w:sz w:val="24"/>
          <w:szCs w:val="24"/>
        </w:rPr>
        <w:t>2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-</w:t>
      </w:r>
      <w:r w:rsidR="006010FC">
        <w:rPr>
          <w:rFonts w:ascii="Tahoma" w:eastAsia="Tahoma" w:hAnsi="Tahoma" w:cs="Tahoma"/>
          <w:sz w:val="24"/>
          <w:szCs w:val="24"/>
        </w:rPr>
        <w:t>3</w:t>
      </w:r>
      <w:r w:rsidR="006010FC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6010FC">
        <w:rPr>
          <w:rFonts w:ascii="Tahoma" w:eastAsia="Tahoma" w:hAnsi="Tahoma" w:cs="Tahoma"/>
          <w:sz w:val="24"/>
          <w:szCs w:val="24"/>
        </w:rPr>
        <w:t>s</w:t>
      </w:r>
      <w:r w:rsidR="006010FC">
        <w:rPr>
          <w:rFonts w:ascii="Tahoma" w:eastAsia="Tahoma" w:hAnsi="Tahoma" w:cs="Tahoma"/>
          <w:spacing w:val="1"/>
          <w:sz w:val="24"/>
          <w:szCs w:val="24"/>
        </w:rPr>
        <w:t>e</w:t>
      </w:r>
      <w:r w:rsidR="006010FC">
        <w:rPr>
          <w:rFonts w:ascii="Tahoma" w:eastAsia="Tahoma" w:hAnsi="Tahoma" w:cs="Tahoma"/>
          <w:sz w:val="24"/>
          <w:szCs w:val="24"/>
        </w:rPr>
        <w:t>nte</w:t>
      </w:r>
      <w:r w:rsidR="006010FC">
        <w:rPr>
          <w:rFonts w:ascii="Tahoma" w:eastAsia="Tahoma" w:hAnsi="Tahoma" w:cs="Tahoma"/>
          <w:spacing w:val="1"/>
          <w:sz w:val="24"/>
          <w:szCs w:val="24"/>
        </w:rPr>
        <w:t>n</w:t>
      </w:r>
      <w:r w:rsidR="006010FC">
        <w:rPr>
          <w:rFonts w:ascii="Tahoma" w:eastAsia="Tahoma" w:hAnsi="Tahoma" w:cs="Tahoma"/>
          <w:sz w:val="24"/>
          <w:szCs w:val="24"/>
        </w:rPr>
        <w:t xml:space="preserve">ce 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pa</w:t>
      </w:r>
      <w:r w:rsidR="006010FC">
        <w:rPr>
          <w:rFonts w:ascii="Tahoma" w:eastAsia="Tahoma" w:hAnsi="Tahoma" w:cs="Tahoma"/>
          <w:sz w:val="24"/>
          <w:szCs w:val="24"/>
        </w:rPr>
        <w:t>r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a</w:t>
      </w:r>
      <w:r w:rsidR="006010FC">
        <w:rPr>
          <w:rFonts w:ascii="Tahoma" w:eastAsia="Tahoma" w:hAnsi="Tahoma" w:cs="Tahoma"/>
          <w:sz w:val="24"/>
          <w:szCs w:val="24"/>
        </w:rPr>
        <w:t>g</w:t>
      </w:r>
      <w:r w:rsidR="006010FC">
        <w:rPr>
          <w:rFonts w:ascii="Tahoma" w:eastAsia="Tahoma" w:hAnsi="Tahoma" w:cs="Tahoma"/>
          <w:spacing w:val="1"/>
          <w:sz w:val="24"/>
          <w:szCs w:val="24"/>
        </w:rPr>
        <w:t>r</w:t>
      </w:r>
      <w:r w:rsidR="006010FC">
        <w:rPr>
          <w:rFonts w:ascii="Tahoma" w:eastAsia="Tahoma" w:hAnsi="Tahoma" w:cs="Tahoma"/>
          <w:spacing w:val="-1"/>
          <w:sz w:val="24"/>
          <w:szCs w:val="24"/>
        </w:rPr>
        <w:t>a</w:t>
      </w:r>
      <w:r w:rsidR="006010FC">
        <w:rPr>
          <w:rFonts w:ascii="Tahoma" w:eastAsia="Tahoma" w:hAnsi="Tahoma" w:cs="Tahoma"/>
          <w:sz w:val="24"/>
          <w:szCs w:val="24"/>
        </w:rPr>
        <w:t>ph.</w:t>
      </w: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line="200" w:lineRule="exact"/>
      </w:pPr>
    </w:p>
    <w:p w:rsidR="000340B1" w:rsidRDefault="000340B1">
      <w:pPr>
        <w:spacing w:before="19" w:line="260" w:lineRule="exact"/>
        <w:rPr>
          <w:sz w:val="26"/>
          <w:szCs w:val="26"/>
        </w:rPr>
      </w:pPr>
    </w:p>
    <w:p w:rsidR="000340B1" w:rsidRDefault="006010FC">
      <w:pPr>
        <w:spacing w:before="19"/>
        <w:ind w:left="11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7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pacing w:val="1"/>
          <w:sz w:val="24"/>
          <w:szCs w:val="24"/>
        </w:rPr>
        <w:t>He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lthy </w:t>
      </w:r>
      <w:r>
        <w:rPr>
          <w:rFonts w:ascii="Tahoma" w:eastAsia="Tahoma" w:hAnsi="Tahoma" w:cs="Tahoma"/>
          <w:spacing w:val="-1"/>
          <w:sz w:val="24"/>
          <w:szCs w:val="24"/>
        </w:rPr>
        <w:t>Eat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ips”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b. Pick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1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ic,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 5 s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1"/>
          <w:sz w:val="24"/>
          <w:szCs w:val="24"/>
        </w:rPr>
        <w:t>ges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tabs>
          <w:tab w:val="left" w:pos="8560"/>
        </w:tabs>
        <w:ind w:left="2651" w:right="230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Topi</w:t>
      </w:r>
      <w:r>
        <w:rPr>
          <w:rFonts w:ascii="Tahoma" w:eastAsia="Tahoma" w:hAnsi="Tahoma" w:cs="Tahoma"/>
          <w:b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0340B1" w:rsidRDefault="000340B1">
      <w:pPr>
        <w:spacing w:before="5" w:line="140" w:lineRule="exact"/>
        <w:rPr>
          <w:sz w:val="14"/>
          <w:szCs w:val="14"/>
        </w:rPr>
      </w:pPr>
    </w:p>
    <w:p w:rsidR="000340B1" w:rsidRDefault="006010FC">
      <w:pPr>
        <w:tabs>
          <w:tab w:val="left" w:pos="9920"/>
        </w:tabs>
        <w:spacing w:line="280" w:lineRule="exact"/>
        <w:ind w:left="1276" w:right="93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1</w:t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18" w:line="260" w:lineRule="exact"/>
        <w:rPr>
          <w:sz w:val="26"/>
          <w:szCs w:val="26"/>
        </w:rPr>
      </w:pPr>
    </w:p>
    <w:p w:rsidR="000340B1" w:rsidRDefault="006010FC">
      <w:pPr>
        <w:tabs>
          <w:tab w:val="left" w:pos="9960"/>
        </w:tabs>
        <w:spacing w:before="19" w:line="280" w:lineRule="exact"/>
        <w:ind w:left="131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2</w:t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18" w:line="260" w:lineRule="exact"/>
        <w:rPr>
          <w:sz w:val="26"/>
          <w:szCs w:val="26"/>
        </w:rPr>
      </w:pPr>
    </w:p>
    <w:p w:rsidR="000340B1" w:rsidRDefault="006010FC">
      <w:pPr>
        <w:tabs>
          <w:tab w:val="left" w:pos="9960"/>
        </w:tabs>
        <w:spacing w:before="19" w:line="280" w:lineRule="exact"/>
        <w:ind w:left="131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3</w:t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1" w:line="280" w:lineRule="exact"/>
        <w:rPr>
          <w:sz w:val="28"/>
          <w:szCs w:val="28"/>
        </w:rPr>
      </w:pPr>
    </w:p>
    <w:p w:rsidR="000340B1" w:rsidRDefault="006010FC">
      <w:pPr>
        <w:tabs>
          <w:tab w:val="left" w:pos="9960"/>
        </w:tabs>
        <w:spacing w:before="19" w:line="280" w:lineRule="exact"/>
        <w:ind w:left="131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4</w:t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18" w:line="260" w:lineRule="exact"/>
        <w:rPr>
          <w:sz w:val="26"/>
          <w:szCs w:val="26"/>
        </w:rPr>
      </w:pPr>
    </w:p>
    <w:p w:rsidR="000340B1" w:rsidRDefault="006010FC">
      <w:pPr>
        <w:tabs>
          <w:tab w:val="left" w:pos="9960"/>
        </w:tabs>
        <w:spacing w:before="19" w:line="280" w:lineRule="exact"/>
        <w:ind w:left="131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5</w:t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0340B1" w:rsidRDefault="000340B1">
      <w:pPr>
        <w:spacing w:before="8" w:line="280" w:lineRule="exact"/>
        <w:rPr>
          <w:sz w:val="28"/>
          <w:szCs w:val="28"/>
        </w:rPr>
      </w:pPr>
    </w:p>
    <w:p w:rsidR="000340B1" w:rsidRDefault="006010FC">
      <w:pPr>
        <w:spacing w:before="15" w:line="237" w:lineRule="auto"/>
        <w:ind w:left="471" w:right="526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8"/>
          <w:szCs w:val="28"/>
        </w:rPr>
        <w:t xml:space="preserve">3. </w:t>
      </w:r>
      <w:r>
        <w:rPr>
          <w:rFonts w:ascii="Tahoma" w:eastAsia="Tahoma" w:hAnsi="Tahoma" w:cs="Tahoma"/>
          <w:spacing w:val="2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sz w:val="24"/>
          <w:szCs w:val="24"/>
        </w:rPr>
        <w:t>ids</w:t>
      </w:r>
      <w:r>
        <w:rPr>
          <w:rFonts w:ascii="Tahoma" w:eastAsia="Tahoma" w:hAnsi="Tahoma" w:cs="Tahoma"/>
          <w:b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pacing w:val="1"/>
          <w:sz w:val="24"/>
          <w:szCs w:val="24"/>
        </w:rPr>
        <w:t>H</w:t>
      </w:r>
      <w:r>
        <w:rPr>
          <w:rFonts w:ascii="Tahoma" w:eastAsia="Tahoma" w:hAnsi="Tahoma" w:cs="Tahoma"/>
          <w:b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sz w:val="24"/>
          <w:szCs w:val="24"/>
        </w:rPr>
        <w:t>al</w:t>
      </w:r>
      <w:r>
        <w:rPr>
          <w:rFonts w:ascii="Tahoma" w:eastAsia="Tahoma" w:hAnsi="Tahoma" w:cs="Tahoma"/>
          <w:b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sz w:val="24"/>
          <w:szCs w:val="24"/>
        </w:rPr>
        <w:t>h.com</w:t>
      </w:r>
      <w:r>
        <w:rPr>
          <w:rFonts w:ascii="Tahoma" w:eastAsia="Tahoma" w:hAnsi="Tahoma" w:cs="Tahoma"/>
          <w:b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i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prete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ger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 S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nd 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“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bul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d”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“</w:t>
      </w:r>
      <w:r>
        <w:rPr>
          <w:rFonts w:ascii="Tahoma" w:eastAsia="Tahoma" w:hAnsi="Tahoma" w:cs="Tahoma"/>
          <w:spacing w:val="2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proofErr w:type="gramStart"/>
      <w:r>
        <w:rPr>
          <w:rFonts w:ascii="Tahoma" w:eastAsia="Tahoma" w:hAnsi="Tahoma" w:cs="Tahoma"/>
          <w:sz w:val="24"/>
          <w:szCs w:val="24"/>
        </w:rPr>
        <w:t>Like</w:t>
      </w:r>
      <w:proofErr w:type="gramEnd"/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o”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icle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d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umm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rize it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below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2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4 FACS voc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bul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ck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f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sh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t if n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ded.</w:t>
      </w:r>
    </w:p>
    <w:p w:rsidR="000340B1" w:rsidRDefault="000340B1">
      <w:pPr>
        <w:spacing w:before="2" w:line="120" w:lineRule="exact"/>
        <w:rPr>
          <w:sz w:val="13"/>
          <w:szCs w:val="13"/>
        </w:rPr>
      </w:pPr>
    </w:p>
    <w:p w:rsidR="000340B1" w:rsidRDefault="004372EC">
      <w:pPr>
        <w:ind w:left="1281"/>
      </w:pPr>
      <w:r>
        <w:pict>
          <v:shape id="_x0000_s1047" type="#_x0000_t75" style="position:absolute;left:0;text-align:left;margin-left:491.7pt;margin-top:565.05pt;width:45.05pt;height:44.45pt;z-index:-251648000;mso-position-horizontal-relative:page;mso-position-vertical-relative:page">
            <v:imagedata r:id="rId21" o:title=""/>
            <w10:wrap anchorx="page" anchory="page"/>
          </v:shape>
        </w:pict>
      </w:r>
      <w:r>
        <w:pict>
          <v:group id="_x0000_s1043" style="position:absolute;left:0;text-align:left;margin-left:308.7pt;margin-top:16.55pt;width:171.05pt;height:6pt;z-index:-251646976;mso-position-horizontal-relative:page" coordorigin="6174,331" coordsize="3421,120">
            <v:shape id="_x0000_s1046" style="position:absolute;left:6174;top:331;width:3421;height:120" coordorigin="6174,331" coordsize="3421,120" path="m9475,381r26,l9505,385r90,6l9475,331r,50xe" fillcolor="black" stroked="f">
              <v:path arrowok="t"/>
            </v:shape>
            <v:shape id="_x0000_s1045" style="position:absolute;left:6174;top:331;width:3421;height:120" coordorigin="6174,331" coordsize="3421,120" path="m9501,401r-26,l9475,451r120,-60l9501,401xe" fillcolor="black" stroked="f">
              <v:path arrowok="t"/>
            </v:shape>
            <v:shape id="_x0000_s1044" style="position:absolute;left:6174;top:331;width:3421;height:120" coordorigin="6174,331" coordsize="3421,120" path="m6174,385r,12l6178,401r3323,l9505,397r,-6l9505,397r-4,4l9595,391r-90,-6l9501,381r-3323,l6174,385xe" fillcolor="black" stroked="f">
              <v:path arrowok="t"/>
            </v:shape>
            <w10:wrap anchorx="page"/>
          </v:group>
        </w:pict>
      </w:r>
      <w:r>
        <w:pict>
          <v:group id="_x0000_s1041" style="position:absolute;left:0;text-align:left;margin-left:58.55pt;margin-top:57.75pt;width:510.7pt;height:0;z-index:-251639808;mso-position-horizontal-relative:page" coordorigin="1171,1155" coordsize="10214,0">
            <v:shape id="_x0000_s1042" style="position:absolute;left:1171;top:1155;width:10214;height:0" coordorigin="1171,1155" coordsize="10214,0" path="m1171,1155r10214,e" filled="f" strokeweight=".26669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58.55pt;margin-top:79.45pt;width:510.7pt;height:0;z-index:-251638784;mso-position-horizontal-relative:page" coordorigin="1171,1589" coordsize="10214,0">
            <v:shape id="_x0000_s1040" style="position:absolute;left:1171;top:1589;width:10214;height:0" coordorigin="1171,1589" coordsize="10214,0" path="m1171,1589r10214,e" filled="f" strokeweight=".26669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58.55pt;margin-top:101.15pt;width:510.7pt;height:0;z-index:-251637760;mso-position-horizontal-relative:page" coordorigin="1171,2023" coordsize="10214,0">
            <v:shape id="_x0000_s1038" style="position:absolute;left:1171;top:2023;width:10214;height:0" coordorigin="1171,2023" coordsize="10214,0" path="m1171,2023r10214,e" filled="f" strokeweight=".26669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8.2pt;margin-top:692.4pt;width:511.65pt;height:.75pt;z-index:-251636736;mso-position-horizontal-relative:page;mso-position-vertical-relative:page" coordorigin="1164,13848" coordsize="10233,15">
            <v:shape id="_x0000_s1036" style="position:absolute;left:1171;top:13856;width:2751;height:0" coordorigin="1171,13856" coordsize="2751,0" path="m1171,13856r2751,e" filled="f" strokeweight=".26669mm">
              <v:path arrowok="t"/>
            </v:shape>
            <v:shape id="_x0000_s1035" style="position:absolute;left:3924;top:13856;width:7464;height:0" coordorigin="3924,13856" coordsize="7464,0" path="m3924,13856r7465,e" filled="f" strokeweight=".26669mm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58.55pt;margin-top:714.5pt;width:510.7pt;height:0;z-index:-251635712;mso-position-horizontal-relative:page;mso-position-vertical-relative:page" coordorigin="1171,14290" coordsize="10214,0">
            <v:shape id="_x0000_s1033" style="position:absolute;left:1171;top:14290;width:10214;height:0" coordorigin="1171,14290" coordsize="10214,0" path="m1171,14290r10214,e" filled="f" strokeweight=".26669mm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58.55pt;margin-top:736.25pt;width:510.7pt;height:0;z-index:-251634688;mso-position-horizontal-relative:page;mso-position-vertical-relative:page" coordorigin="1171,14725" coordsize="10214,0">
            <v:shape id="_x0000_s1031" style="position:absolute;left:1171;top:14725;width:10214;height:0" coordorigin="1171,14725" coordsize="10214,0" path="m1171,14725r10214,e" filled="f" strokeweight=".26669mm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58.2pt;margin-top:757.55pt;width:511.85pt;height:.75pt;z-index:-251633664;mso-position-horizontal-relative:page;mso-position-vertical-relative:page" coordorigin="1164,15151" coordsize="10237,15">
            <v:shape id="_x0000_s1029" style="position:absolute;left:1171;top:15159;width:5630;height:0" coordorigin="1171,15159" coordsize="5630,0" path="m1171,15159r5631,e" filled="f" strokeweight=".26669mm">
              <v:path arrowok="t"/>
            </v:shape>
            <v:shape id="_x0000_s1028" style="position:absolute;left:6810;top:15159;width:4583;height:0" coordorigin="6810,15159" coordsize="4583,0" path="m6810,15159r4583,e" filled="f" strokeweight=".26669mm">
              <v:path arrowok="t"/>
            </v:shape>
            <w10:wrap anchorx="page" anchory="page"/>
          </v:group>
        </w:pict>
      </w:r>
      <w:r>
        <w:pict>
          <v:shape id="_x0000_i1031" type="#_x0000_t75" style="width:200.25pt;height:33pt">
            <v:imagedata r:id="rId22" o:title=""/>
          </v:shape>
        </w:pict>
      </w:r>
    </w:p>
    <w:p w:rsidR="000340B1" w:rsidRDefault="000340B1">
      <w:pPr>
        <w:spacing w:before="9" w:line="120" w:lineRule="exact"/>
        <w:rPr>
          <w:sz w:val="13"/>
          <w:szCs w:val="13"/>
        </w:rPr>
      </w:pPr>
    </w:p>
    <w:sectPr w:rsidR="000340B1">
      <w:pgSz w:w="12240" w:h="15840"/>
      <w:pgMar w:top="800" w:right="600" w:bottom="280" w:left="700" w:header="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EC" w:rsidRDefault="004372EC">
      <w:r>
        <w:separator/>
      </w:r>
    </w:p>
  </w:endnote>
  <w:endnote w:type="continuationSeparator" w:id="0">
    <w:p w:rsidR="004372EC" w:rsidRDefault="0043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B1" w:rsidRDefault="004372E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7.55pt;margin-top:750.75pt;width:70.65pt;height:31.4pt;z-index:-251659264;mso-position-horizontal-relative:page;mso-position-vertical-relative:page" filled="f" stroked="f">
          <v:textbox inset="0,0,0,0">
            <w:txbxContent>
              <w:p w:rsidR="000340B1" w:rsidRDefault="006010FC">
                <w:pPr>
                  <w:spacing w:line="340" w:lineRule="exact"/>
                  <w:ind w:left="20" w:right="-28"/>
                  <w:rPr>
                    <w:rFonts w:ascii="Tahoma" w:eastAsia="Tahoma" w:hAnsi="Tahoma" w:cs="Tahoma"/>
                    <w:sz w:val="32"/>
                    <w:szCs w:val="32"/>
                  </w:rPr>
                </w:pPr>
                <w:r>
                  <w:rPr>
                    <w:rFonts w:ascii="Tahoma" w:eastAsia="Tahoma" w:hAnsi="Tahoma" w:cs="Tahoma"/>
                    <w:spacing w:val="-36"/>
                    <w:sz w:val="32"/>
                    <w:szCs w:val="3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B30CD4">
                  <w:rPr>
                    <w:rFonts w:ascii="Tahoma" w:eastAsia="Tahoma" w:hAnsi="Tahoma" w:cs="Tahoma"/>
                    <w:noProof/>
                    <w:sz w:val="32"/>
                    <w:szCs w:val="3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B1" w:rsidRDefault="004372E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7pt;margin-top:764.2pt;width:74.45pt;height:17.95pt;z-index:-251658240;mso-position-horizontal-relative:page;mso-position-vertical-relative:page" filled="f" stroked="f">
          <v:textbox inset="0,0,0,0">
            <w:txbxContent>
              <w:p w:rsidR="000340B1" w:rsidRDefault="006010FC">
                <w:pPr>
                  <w:spacing w:line="340" w:lineRule="exact"/>
                  <w:ind w:left="20" w:right="-28"/>
                  <w:rPr>
                    <w:rFonts w:ascii="Tahoma" w:eastAsia="Tahoma" w:hAnsi="Tahoma" w:cs="Tahoma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B30CD4">
                  <w:rPr>
                    <w:rFonts w:ascii="Tahoma" w:eastAsia="Tahoma" w:hAnsi="Tahoma" w:cs="Tahoma"/>
                    <w:noProof/>
                    <w:sz w:val="32"/>
                    <w:szCs w:val="3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EC" w:rsidRDefault="004372EC">
      <w:r>
        <w:separator/>
      </w:r>
    </w:p>
  </w:footnote>
  <w:footnote w:type="continuationSeparator" w:id="0">
    <w:p w:rsidR="004372EC" w:rsidRDefault="0043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0C2"/>
    <w:multiLevelType w:val="multilevel"/>
    <w:tmpl w:val="79CCFD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B1"/>
    <w:rsid w:val="000340B1"/>
    <w:rsid w:val="002A1602"/>
    <w:rsid w:val="004372EC"/>
    <w:rsid w:val="006010FC"/>
    <w:rsid w:val="007612E4"/>
    <w:rsid w:val="00823B2C"/>
    <w:rsid w:val="00A14FBC"/>
    <w:rsid w:val="00A6562A"/>
    <w:rsid w:val="00B3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F39434B-E8FA-4609-A149-942CD80D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602"/>
  </w:style>
  <w:style w:type="paragraph" w:styleId="Footer">
    <w:name w:val="footer"/>
    <w:basedOn w:val="Normal"/>
    <w:link w:val="FooterChar"/>
    <w:uiPriority w:val="99"/>
    <w:unhideWhenUsed/>
    <w:rsid w:val="002A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602"/>
  </w:style>
  <w:style w:type="character" w:styleId="Hyperlink">
    <w:name w:val="Hyperlink"/>
    <w:basedOn w:val="DefaultParagraphFont"/>
    <w:uiPriority w:val="99"/>
    <w:unhideWhenUsed/>
    <w:rsid w:val="00B30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oosemyplate.gov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supertracker.usda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7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Mullen, Bridget</dc:creator>
  <cp:lastModifiedBy>Bridget Mullen</cp:lastModifiedBy>
  <cp:revision>8</cp:revision>
  <dcterms:created xsi:type="dcterms:W3CDTF">2016-10-20T17:54:00Z</dcterms:created>
  <dcterms:modified xsi:type="dcterms:W3CDTF">2016-10-21T12:16:00Z</dcterms:modified>
</cp:coreProperties>
</file>